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tblInd w:w="-242" w:type="dxa"/>
        <w:tblLayout w:type="fixed"/>
        <w:tblCellMar>
          <w:left w:w="0" w:type="dxa"/>
          <w:right w:w="0" w:type="dxa"/>
        </w:tblCellMar>
        <w:tblLook w:val="0000"/>
      </w:tblPr>
      <w:tblGrid>
        <w:gridCol w:w="89"/>
        <w:gridCol w:w="1971"/>
        <w:gridCol w:w="355"/>
        <w:gridCol w:w="137"/>
        <w:gridCol w:w="567"/>
        <w:gridCol w:w="712"/>
        <w:gridCol w:w="1771"/>
        <w:gridCol w:w="203"/>
        <w:gridCol w:w="359"/>
        <w:gridCol w:w="965"/>
        <w:gridCol w:w="244"/>
        <w:gridCol w:w="721"/>
        <w:gridCol w:w="51"/>
        <w:gridCol w:w="361"/>
        <w:gridCol w:w="553"/>
        <w:gridCol w:w="85"/>
        <w:gridCol w:w="880"/>
        <w:gridCol w:w="1055"/>
        <w:gridCol w:w="51"/>
      </w:tblGrid>
      <w:tr w:rsidR="00214A91" w:rsidTr="00856400">
        <w:trPr>
          <w:cantSplit/>
          <w:trHeight w:val="1240"/>
        </w:trPr>
        <w:tc>
          <w:tcPr>
            <w:tcW w:w="2552" w:type="dxa"/>
            <w:gridSpan w:val="4"/>
            <w:vMerge w:val="restart"/>
            <w:tcBorders>
              <w:top w:val="single" w:sz="8" w:space="0" w:color="000000"/>
              <w:left w:val="single" w:sz="8" w:space="0" w:color="000000"/>
            </w:tcBorders>
            <w:shd w:val="clear" w:color="auto" w:fill="F2F2F2"/>
            <w:vAlign w:val="center"/>
          </w:tcPr>
          <w:p w:rsidR="00214A91" w:rsidRDefault="00856400">
            <w:pPr>
              <w:snapToGrid w:val="0"/>
              <w:jc w:val="center"/>
              <w:rPr>
                <w:rFonts w:cs="Calibri"/>
                <w:b/>
                <w:bCs/>
                <w:i/>
                <w:iCs/>
                <w:sz w:val="24"/>
                <w:szCs w:val="24"/>
              </w:rPr>
            </w:pPr>
            <w:r>
              <w:rPr>
                <w:rFonts w:eastAsia="Calibri" w:cs="Calibri"/>
                <w:noProof/>
                <w:sz w:val="24"/>
                <w:szCs w:val="24"/>
                <w:lang w:eastAsia="fr-FR"/>
              </w:rPr>
              <w:drawing>
                <wp:inline distT="0" distB="0" distL="0" distR="0">
                  <wp:extent cx="1521460" cy="112649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1460" cy="1126490"/>
                          </a:xfrm>
                          <a:prstGeom prst="rect">
                            <a:avLst/>
                          </a:prstGeom>
                          <a:solidFill>
                            <a:srgbClr val="FFFFFF"/>
                          </a:solidFill>
                          <a:ln w="9525">
                            <a:noFill/>
                            <a:miter lim="800000"/>
                            <a:headEnd/>
                            <a:tailEnd/>
                          </a:ln>
                        </pic:spPr>
                      </pic:pic>
                    </a:graphicData>
                  </a:graphic>
                </wp:inline>
              </w:drawing>
            </w:r>
          </w:p>
        </w:tc>
        <w:tc>
          <w:tcPr>
            <w:tcW w:w="5954" w:type="dxa"/>
            <w:gridSpan w:val="10"/>
            <w:tcBorders>
              <w:top w:val="single" w:sz="8" w:space="0" w:color="000000"/>
              <w:left w:val="single" w:sz="8" w:space="0" w:color="000000"/>
            </w:tcBorders>
            <w:vAlign w:val="center"/>
          </w:tcPr>
          <w:p w:rsidR="00214A91" w:rsidRDefault="00205C5F">
            <w:pPr>
              <w:snapToGrid w:val="0"/>
              <w:jc w:val="center"/>
              <w:rPr>
                <w:rFonts w:cs="Calibri"/>
                <w:b/>
                <w:bCs/>
                <w:i/>
                <w:iCs/>
                <w:sz w:val="24"/>
                <w:szCs w:val="24"/>
              </w:rPr>
            </w:pPr>
            <w:r>
              <w:rPr>
                <w:rFonts w:cs="Calibri"/>
                <w:b/>
                <w:bCs/>
                <w:i/>
                <w:iCs/>
                <w:sz w:val="24"/>
                <w:szCs w:val="24"/>
              </w:rPr>
              <w:t>BACCALAUREAT SCIENTIFIQUE   Sciences de l’Ingénieur</w:t>
            </w:r>
          </w:p>
          <w:p w:rsidR="00214A91" w:rsidRDefault="00205C5F">
            <w:pPr>
              <w:jc w:val="center"/>
              <w:rPr>
                <w:b/>
                <w:bCs/>
              </w:rPr>
            </w:pPr>
            <w:r>
              <w:rPr>
                <w:rFonts w:cs="Calibri"/>
                <w:b/>
                <w:bCs/>
                <w:i/>
                <w:iCs/>
                <w:sz w:val="24"/>
                <w:szCs w:val="24"/>
              </w:rPr>
              <w:t>EPREUVE DE PROJET INTERDISCIPLINAIRE                                         SESSION 2014</w:t>
            </w:r>
          </w:p>
        </w:tc>
        <w:tc>
          <w:tcPr>
            <w:tcW w:w="2624" w:type="dxa"/>
            <w:gridSpan w:val="5"/>
            <w:tcBorders>
              <w:top w:val="single" w:sz="8" w:space="0" w:color="000000"/>
              <w:left w:val="single" w:sz="8" w:space="0" w:color="000000"/>
              <w:right w:val="single" w:sz="8" w:space="0" w:color="000000"/>
            </w:tcBorders>
            <w:vAlign w:val="center"/>
          </w:tcPr>
          <w:p w:rsidR="00214A91" w:rsidRDefault="00205C5F">
            <w:pPr>
              <w:snapToGrid w:val="0"/>
              <w:rPr>
                <w:b/>
                <w:bCs/>
              </w:rPr>
            </w:pPr>
            <w:r>
              <w:rPr>
                <w:b/>
                <w:bCs/>
              </w:rPr>
              <w:t xml:space="preserve"> EQUIPE PROJET (nombre d’élèves : 3 ,4 ou 5) :</w:t>
            </w:r>
          </w:p>
          <w:p w:rsidR="00214A91" w:rsidRDefault="00205C5F">
            <w:pPr>
              <w:jc w:val="center"/>
            </w:pPr>
            <w:r>
              <w:rPr>
                <w:b/>
                <w:bCs/>
              </w:rPr>
              <w:t>4</w:t>
            </w:r>
          </w:p>
        </w:tc>
      </w:tr>
      <w:tr w:rsidR="00214A91" w:rsidTr="00856400">
        <w:trPr>
          <w:cantSplit/>
          <w:trHeight w:val="720"/>
        </w:trPr>
        <w:tc>
          <w:tcPr>
            <w:tcW w:w="2552" w:type="dxa"/>
            <w:gridSpan w:val="4"/>
            <w:vMerge/>
            <w:tcBorders>
              <w:left w:val="single" w:sz="8" w:space="0" w:color="000000"/>
            </w:tcBorders>
            <w:shd w:val="clear" w:color="auto" w:fill="F2F2F2"/>
            <w:vAlign w:val="center"/>
          </w:tcPr>
          <w:p w:rsidR="00214A91" w:rsidRDefault="00214A91">
            <w:pPr>
              <w:snapToGrid w:val="0"/>
              <w:rPr>
                <w:rFonts w:eastAsia="Calibri" w:cs="Calibri"/>
                <w:sz w:val="24"/>
                <w:szCs w:val="24"/>
              </w:rPr>
            </w:pPr>
          </w:p>
        </w:tc>
        <w:tc>
          <w:tcPr>
            <w:tcW w:w="5954" w:type="dxa"/>
            <w:gridSpan w:val="10"/>
            <w:tcBorders>
              <w:top w:val="single" w:sz="8" w:space="0" w:color="000000"/>
              <w:left w:val="single" w:sz="8" w:space="0" w:color="000000"/>
            </w:tcBorders>
            <w:shd w:val="clear" w:color="auto" w:fill="D9D9D9"/>
            <w:vAlign w:val="center"/>
          </w:tcPr>
          <w:p w:rsidR="00214A91" w:rsidRDefault="00205C5F">
            <w:pPr>
              <w:snapToGrid w:val="0"/>
              <w:jc w:val="center"/>
              <w:rPr>
                <w:b/>
                <w:bCs/>
              </w:rPr>
            </w:pPr>
            <w:r>
              <w:rPr>
                <w:rFonts w:cs="Calibri"/>
                <w:b/>
                <w:bCs/>
                <w:i/>
                <w:iCs/>
                <w:sz w:val="28"/>
                <w:szCs w:val="28"/>
              </w:rPr>
              <w:t>FICHE DE CADRAGE</w:t>
            </w:r>
          </w:p>
        </w:tc>
        <w:tc>
          <w:tcPr>
            <w:tcW w:w="2624" w:type="dxa"/>
            <w:gridSpan w:val="5"/>
            <w:tcBorders>
              <w:top w:val="single" w:sz="8" w:space="0" w:color="000000"/>
              <w:left w:val="single" w:sz="8" w:space="0" w:color="000000"/>
              <w:right w:val="single" w:sz="8" w:space="0" w:color="000000"/>
            </w:tcBorders>
            <w:vAlign w:val="center"/>
          </w:tcPr>
          <w:p w:rsidR="00214A91" w:rsidRDefault="00205C5F">
            <w:pPr>
              <w:snapToGrid w:val="0"/>
            </w:pPr>
            <w:r>
              <w:rPr>
                <w:b/>
                <w:bCs/>
              </w:rPr>
              <w:t xml:space="preserve"> EFFECTIF TOTAL : 28</w:t>
            </w:r>
          </w:p>
        </w:tc>
      </w:tr>
      <w:tr w:rsidR="00214A91" w:rsidTr="00856400">
        <w:trPr>
          <w:trHeight w:val="373"/>
        </w:trPr>
        <w:tc>
          <w:tcPr>
            <w:tcW w:w="2415" w:type="dxa"/>
            <w:gridSpan w:val="3"/>
            <w:tcBorders>
              <w:top w:val="single" w:sz="8" w:space="0" w:color="000000"/>
              <w:left w:val="single" w:sz="8" w:space="0" w:color="000000"/>
              <w:bottom w:val="single" w:sz="8" w:space="0" w:color="000000"/>
            </w:tcBorders>
            <w:vAlign w:val="center"/>
          </w:tcPr>
          <w:p w:rsidR="00214A91" w:rsidRDefault="00205C5F">
            <w:pPr>
              <w:snapToGrid w:val="0"/>
            </w:pPr>
            <w:r>
              <w:rPr>
                <w:b/>
                <w:bCs/>
              </w:rPr>
              <w:t>ETABLISSEMENT :</w:t>
            </w:r>
            <w:r>
              <w:t xml:space="preserve"> </w:t>
            </w:r>
          </w:p>
        </w:tc>
        <w:tc>
          <w:tcPr>
            <w:tcW w:w="8715" w:type="dxa"/>
            <w:gridSpan w:val="16"/>
            <w:tcBorders>
              <w:top w:val="single" w:sz="8" w:space="0" w:color="000000"/>
              <w:left w:val="single" w:sz="8" w:space="0" w:color="000000"/>
              <w:bottom w:val="single" w:sz="8" w:space="0" w:color="000000"/>
              <w:right w:val="single" w:sz="8" w:space="0" w:color="000000"/>
            </w:tcBorders>
            <w:vAlign w:val="center"/>
          </w:tcPr>
          <w:p w:rsidR="00214A91" w:rsidRDefault="00205C5F">
            <w:pPr>
              <w:snapToGrid w:val="0"/>
            </w:pPr>
            <w:r>
              <w:t xml:space="preserve"> Lycée </w:t>
            </w:r>
            <w:proofErr w:type="spellStart"/>
            <w:r>
              <w:t>Joliot</w:t>
            </w:r>
            <w:proofErr w:type="spellEnd"/>
            <w:r>
              <w:t xml:space="preserve"> Curie de Dammarie-les-Lys (77)</w:t>
            </w:r>
          </w:p>
        </w:tc>
      </w:tr>
      <w:tr w:rsidR="00214A91" w:rsidTr="00856400">
        <w:tblPrEx>
          <w:tblCellMar>
            <w:top w:w="25" w:type="dxa"/>
            <w:left w:w="48" w:type="dxa"/>
            <w:right w:w="48" w:type="dxa"/>
          </w:tblCellMar>
        </w:tblPrEx>
        <w:trPr>
          <w:trHeight w:val="373"/>
        </w:trPr>
        <w:tc>
          <w:tcPr>
            <w:tcW w:w="11130" w:type="dxa"/>
            <w:gridSpan w:val="19"/>
            <w:tcBorders>
              <w:top w:val="single" w:sz="8" w:space="0" w:color="000000"/>
              <w:left w:val="single" w:sz="8" w:space="0" w:color="000000"/>
              <w:bottom w:val="single" w:sz="8" w:space="0" w:color="000000"/>
              <w:right w:val="single" w:sz="8" w:space="0" w:color="000000"/>
            </w:tcBorders>
            <w:shd w:val="clear" w:color="auto" w:fill="D9D9D9"/>
            <w:vAlign w:val="center"/>
          </w:tcPr>
          <w:p w:rsidR="00214A91" w:rsidRDefault="00205C5F">
            <w:pPr>
              <w:snapToGrid w:val="0"/>
              <w:jc w:val="center"/>
            </w:pPr>
            <w:r>
              <w:rPr>
                <w:b/>
              </w:rPr>
              <w:t>ENCADREMENT PEDAGOGIQUE INTERDISCIPLINAIRE</w:t>
            </w:r>
          </w:p>
        </w:tc>
      </w:tr>
      <w:tr w:rsidR="00214A91" w:rsidTr="00856400">
        <w:trPr>
          <w:trHeight w:val="471"/>
        </w:trPr>
        <w:tc>
          <w:tcPr>
            <w:tcW w:w="2415" w:type="dxa"/>
            <w:gridSpan w:val="3"/>
            <w:tcBorders>
              <w:top w:val="single" w:sz="8" w:space="0" w:color="000000"/>
              <w:left w:val="single" w:sz="8" w:space="0" w:color="000000"/>
              <w:bottom w:val="single" w:sz="8" w:space="0" w:color="000000"/>
            </w:tcBorders>
            <w:vAlign w:val="center"/>
          </w:tcPr>
          <w:p w:rsidR="00214A91" w:rsidRDefault="00205C5F">
            <w:pPr>
              <w:snapToGrid w:val="0"/>
              <w:jc w:val="center"/>
              <w:rPr>
                <w:b/>
                <w:bCs/>
              </w:rPr>
            </w:pPr>
            <w:r>
              <w:t>Discipline SI</w:t>
            </w:r>
          </w:p>
        </w:tc>
        <w:tc>
          <w:tcPr>
            <w:tcW w:w="3390" w:type="dxa"/>
            <w:gridSpan w:val="5"/>
            <w:tcBorders>
              <w:top w:val="single" w:sz="8" w:space="0" w:color="000000"/>
              <w:left w:val="single" w:sz="8" w:space="0" w:color="000000"/>
              <w:bottom w:val="single" w:sz="8" w:space="0" w:color="000000"/>
            </w:tcBorders>
            <w:vAlign w:val="center"/>
          </w:tcPr>
          <w:p w:rsidR="00214A91" w:rsidRDefault="00205C5F">
            <w:pPr>
              <w:snapToGrid w:val="0"/>
              <w:spacing w:after="28"/>
              <w:rPr>
                <w:b/>
                <w:bCs/>
              </w:rPr>
            </w:pPr>
            <w:r>
              <w:rPr>
                <w:b/>
                <w:bCs/>
              </w:rPr>
              <w:t>Nom : MICHEL</w:t>
            </w:r>
          </w:p>
          <w:p w:rsidR="00214A91" w:rsidRDefault="00205C5F">
            <w:pPr>
              <w:spacing w:after="28"/>
              <w:rPr>
                <w:b/>
                <w:bCs/>
              </w:rPr>
            </w:pPr>
            <w:r>
              <w:rPr>
                <w:b/>
                <w:bCs/>
              </w:rPr>
              <w:t>Prénom : Jean-Christophe</w:t>
            </w:r>
          </w:p>
          <w:p w:rsidR="00214A91" w:rsidRDefault="00205C5F">
            <w:pPr>
              <w:spacing w:after="28"/>
            </w:pPr>
            <w:r>
              <w:rPr>
                <w:b/>
                <w:bCs/>
              </w:rPr>
              <w:t>Signature :</w:t>
            </w:r>
          </w:p>
        </w:tc>
        <w:tc>
          <w:tcPr>
            <w:tcW w:w="2340" w:type="dxa"/>
            <w:gridSpan w:val="5"/>
            <w:tcBorders>
              <w:top w:val="single" w:sz="8" w:space="0" w:color="000000"/>
              <w:left w:val="single" w:sz="8" w:space="0" w:color="000000"/>
              <w:bottom w:val="single" w:sz="8" w:space="0" w:color="000000"/>
            </w:tcBorders>
            <w:vAlign w:val="center"/>
          </w:tcPr>
          <w:p w:rsidR="00214A91" w:rsidRDefault="00205C5F">
            <w:pPr>
              <w:snapToGrid w:val="0"/>
              <w:spacing w:after="28"/>
              <w:jc w:val="center"/>
            </w:pPr>
            <w:r>
              <w:t>Discipline associée</w:t>
            </w:r>
          </w:p>
          <w:p w:rsidR="00214A91" w:rsidRDefault="00205C5F">
            <w:pPr>
              <w:spacing w:after="28"/>
              <w:jc w:val="center"/>
              <w:rPr>
                <w:b/>
                <w:bCs/>
              </w:rPr>
            </w:pPr>
            <w:r>
              <w:t>Sciences Physiques</w:t>
            </w:r>
          </w:p>
        </w:tc>
        <w:tc>
          <w:tcPr>
            <w:tcW w:w="2985" w:type="dxa"/>
            <w:gridSpan w:val="6"/>
            <w:tcBorders>
              <w:top w:val="single" w:sz="8" w:space="0" w:color="000000"/>
              <w:left w:val="single" w:sz="8" w:space="0" w:color="000000"/>
              <w:bottom w:val="single" w:sz="8" w:space="0" w:color="000000"/>
              <w:right w:val="single" w:sz="8" w:space="0" w:color="000000"/>
            </w:tcBorders>
            <w:vAlign w:val="center"/>
          </w:tcPr>
          <w:p w:rsidR="00214A91" w:rsidRDefault="00205C5F">
            <w:pPr>
              <w:snapToGrid w:val="0"/>
              <w:spacing w:after="28"/>
              <w:rPr>
                <w:b/>
                <w:bCs/>
              </w:rPr>
            </w:pPr>
            <w:r>
              <w:rPr>
                <w:b/>
                <w:bCs/>
              </w:rPr>
              <w:t xml:space="preserve"> Nom : BELGHITI</w:t>
            </w:r>
          </w:p>
          <w:p w:rsidR="00214A91" w:rsidRDefault="00205C5F">
            <w:pPr>
              <w:spacing w:after="28"/>
              <w:rPr>
                <w:b/>
                <w:bCs/>
              </w:rPr>
            </w:pPr>
            <w:r>
              <w:rPr>
                <w:b/>
                <w:bCs/>
              </w:rPr>
              <w:t xml:space="preserve"> Prénom : Laurence</w:t>
            </w:r>
          </w:p>
          <w:p w:rsidR="00214A91" w:rsidRDefault="00205C5F">
            <w:pPr>
              <w:spacing w:after="28"/>
            </w:pPr>
            <w:r>
              <w:rPr>
                <w:b/>
                <w:bCs/>
              </w:rPr>
              <w:t xml:space="preserve"> Signature :</w:t>
            </w:r>
          </w:p>
        </w:tc>
      </w:tr>
      <w:tr w:rsidR="00214A91" w:rsidTr="00856400">
        <w:tblPrEx>
          <w:tblCellMar>
            <w:top w:w="25" w:type="dxa"/>
            <w:left w:w="48" w:type="dxa"/>
            <w:right w:w="48" w:type="dxa"/>
          </w:tblCellMar>
        </w:tblPrEx>
        <w:trPr>
          <w:trHeight w:val="339"/>
        </w:trPr>
        <w:tc>
          <w:tcPr>
            <w:tcW w:w="11130" w:type="dxa"/>
            <w:gridSpan w:val="19"/>
            <w:tcBorders>
              <w:top w:val="single" w:sz="8" w:space="0" w:color="000000"/>
              <w:left w:val="single" w:sz="8" w:space="0" w:color="000000"/>
              <w:bottom w:val="single" w:sz="8" w:space="0" w:color="000000"/>
              <w:right w:val="single" w:sz="8" w:space="0" w:color="000000"/>
            </w:tcBorders>
            <w:shd w:val="clear" w:color="auto" w:fill="D9D9D9"/>
            <w:vAlign w:val="center"/>
          </w:tcPr>
          <w:p w:rsidR="00214A91" w:rsidRDefault="00205C5F">
            <w:pPr>
              <w:snapToGrid w:val="0"/>
              <w:jc w:val="center"/>
            </w:pPr>
            <w:r>
              <w:rPr>
                <w:b/>
                <w:bCs/>
              </w:rPr>
              <w:t>DEFINITION DU PROJET</w:t>
            </w:r>
          </w:p>
        </w:tc>
      </w:tr>
      <w:tr w:rsidR="00214A91" w:rsidTr="00856400">
        <w:trPr>
          <w:trHeight w:val="241"/>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jc w:val="center"/>
            </w:pPr>
            <w:r>
              <w:rPr>
                <w:b/>
                <w:bCs/>
              </w:rPr>
              <w:t>Origine</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214A91" w:rsidRDefault="00205C5F">
            <w:pPr>
              <w:snapToGrid w:val="0"/>
              <w:jc w:val="center"/>
            </w:pPr>
            <w:r>
              <w:t>Projet proposé par les élèves</w:t>
            </w:r>
          </w:p>
        </w:tc>
      </w:tr>
      <w:tr w:rsidR="00214A91" w:rsidTr="00856400">
        <w:trPr>
          <w:trHeight w:val="277"/>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jc w:val="center"/>
            </w:pPr>
            <w:r>
              <w:rPr>
                <w:b/>
                <w:bCs/>
              </w:rPr>
              <w:t>Intitulé</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214A91" w:rsidRDefault="00205C5F">
            <w:pPr>
              <w:snapToGrid w:val="0"/>
              <w:jc w:val="center"/>
            </w:pPr>
            <w:r>
              <w:t>Automatisation du store et des volets</w:t>
            </w:r>
          </w:p>
        </w:tc>
      </w:tr>
      <w:tr w:rsidR="00214A91" w:rsidTr="00856400">
        <w:tblPrEx>
          <w:tblCellMar>
            <w:top w:w="25" w:type="dxa"/>
            <w:left w:w="48" w:type="dxa"/>
            <w:right w:w="48" w:type="dxa"/>
          </w:tblCellMar>
        </w:tblPrEx>
        <w:trPr>
          <w:trHeight w:val="277"/>
        </w:trPr>
        <w:tc>
          <w:tcPr>
            <w:tcW w:w="11130" w:type="dxa"/>
            <w:gridSpan w:val="19"/>
            <w:tcBorders>
              <w:top w:val="single" w:sz="8" w:space="0" w:color="000000"/>
              <w:left w:val="single" w:sz="8" w:space="0" w:color="000000"/>
              <w:bottom w:val="single" w:sz="8" w:space="0" w:color="000000"/>
              <w:right w:val="single" w:sz="8" w:space="0" w:color="000000"/>
            </w:tcBorders>
            <w:shd w:val="clear" w:color="auto" w:fill="D9D9D9"/>
            <w:vAlign w:val="center"/>
          </w:tcPr>
          <w:p w:rsidR="00214A91" w:rsidRDefault="00205C5F">
            <w:pPr>
              <w:snapToGrid w:val="0"/>
              <w:jc w:val="center"/>
            </w:pPr>
            <w:r>
              <w:rPr>
                <w:b/>
              </w:rPr>
              <w:t>DESCRIPTION DU PROJET</w:t>
            </w:r>
          </w:p>
        </w:tc>
      </w:tr>
      <w:tr w:rsidR="00214A91" w:rsidTr="00856400">
        <w:trPr>
          <w:trHeight w:val="942"/>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pPr>
            <w:r>
              <w:rPr>
                <w:b/>
                <w:bCs/>
              </w:rPr>
              <w:t>Énoncé général du besoin :</w:t>
            </w:r>
            <w:r>
              <w:t xml:space="preserve"> </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214A91" w:rsidRDefault="002A140C" w:rsidP="00516F6D">
            <w:r>
              <w:t xml:space="preserve">Les élèves sont partis d’une maquette de store automatisé permettant de prendre en compte uniquement </w:t>
            </w:r>
            <w:r w:rsidR="008C4FC8">
              <w:t>l’ensoleillement</w:t>
            </w:r>
            <w:r>
              <w:t xml:space="preserve"> et la vitesse du vent. Afin d’améliorer ce système, le pro</w:t>
            </w:r>
            <w:r w:rsidR="008C4FC8">
              <w:t>jet devra tenir compte des écarts de</w:t>
            </w:r>
            <w:r>
              <w:t xml:space="preserve"> température</w:t>
            </w:r>
            <w:r w:rsidR="008C4FC8">
              <w:t xml:space="preserve"> intérieure-</w:t>
            </w:r>
            <w:r>
              <w:t>extérieure</w:t>
            </w:r>
            <w:r w:rsidR="008C4FC8">
              <w:t>, la conductivité et l’exposition de la vitre, l’heure de la journée</w:t>
            </w:r>
            <w:r>
              <w:t xml:space="preserve">. De plus, </w:t>
            </w:r>
            <w:r w:rsidR="00205C5F">
              <w:t xml:space="preserve"> </w:t>
            </w:r>
            <w:r>
              <w:t>une commande vocale du mécanisme sera assurée pour les personnes à mobilité réduite</w:t>
            </w:r>
            <w:r w:rsidR="00205C5F">
              <w:t>.</w:t>
            </w:r>
            <w:r w:rsidR="008C4FC8">
              <w:t xml:space="preserve"> </w:t>
            </w:r>
          </w:p>
          <w:p w:rsidR="00516F6D" w:rsidRDefault="00516F6D" w:rsidP="00516F6D">
            <w:r>
              <w:t>Le terme intelligent implique en fonction des préférences définies par l’utilisateur, la possibilité par le système de commandé de façon automatique les volets ou de conseiller l’utilisateur en cas de commande non optimale sur le plan thermique.</w:t>
            </w:r>
          </w:p>
        </w:tc>
      </w:tr>
      <w:tr w:rsidR="00214A91" w:rsidTr="00856400">
        <w:trPr>
          <w:trHeight w:val="942"/>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pPr>
            <w:r>
              <w:rPr>
                <w:b/>
                <w:bCs/>
              </w:rPr>
              <w:t xml:space="preserve">Contraintes imposées au projet : </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214A91" w:rsidRDefault="00205C5F">
            <w:pPr>
              <w:numPr>
                <w:ilvl w:val="0"/>
                <w:numId w:val="3"/>
              </w:numPr>
              <w:snapToGrid w:val="0"/>
              <w:spacing w:after="85"/>
              <w:ind w:left="550" w:hanging="363"/>
            </w:pPr>
            <w:r>
              <w:t>la carte électronique devra prendre en compte les informations délivrées par les capteurs et piloter en fonction les actionneurs</w:t>
            </w:r>
            <w:r w:rsidR="002A140C">
              <w:t>.</w:t>
            </w:r>
          </w:p>
          <w:p w:rsidR="00516F6D" w:rsidRDefault="00205C5F" w:rsidP="00516F6D">
            <w:pPr>
              <w:numPr>
                <w:ilvl w:val="0"/>
                <w:numId w:val="3"/>
              </w:numPr>
              <w:spacing w:after="85"/>
              <w:ind w:left="550" w:hanging="363"/>
            </w:pPr>
            <w:r>
              <w:t xml:space="preserve">la mise au point de la carte électronique sera effectuée dans le logiciel de simulation </w:t>
            </w:r>
            <w:proofErr w:type="spellStart"/>
            <w:r>
              <w:t>Proteus</w:t>
            </w:r>
            <w:proofErr w:type="spellEnd"/>
            <w:r>
              <w:t xml:space="preserve">, avec programmation du PIC dans le logiciel </w:t>
            </w:r>
            <w:proofErr w:type="spellStart"/>
            <w:r>
              <w:t>FlowCode</w:t>
            </w:r>
            <w:r w:rsidR="002A140C">
              <w:t>.</w:t>
            </w:r>
            <w:proofErr w:type="spellEnd"/>
          </w:p>
          <w:p w:rsidR="00516F6D" w:rsidRDefault="00516F6D" w:rsidP="00516F6D">
            <w:pPr>
              <w:numPr>
                <w:ilvl w:val="0"/>
                <w:numId w:val="3"/>
              </w:numPr>
              <w:spacing w:after="85"/>
              <w:ind w:left="550" w:hanging="363"/>
            </w:pPr>
            <w:r>
              <w:t>La commande doit pouvoir permettre un gain d’énergie en optimisant les échanges thermiques en hivers ou en été.</w:t>
            </w:r>
          </w:p>
          <w:p w:rsidR="00214A91" w:rsidRDefault="00205C5F">
            <w:pPr>
              <w:numPr>
                <w:ilvl w:val="0"/>
                <w:numId w:val="3"/>
              </w:numPr>
              <w:spacing w:after="85"/>
              <w:ind w:left="550" w:hanging="363"/>
            </w:pPr>
            <w:r>
              <w:t>l’utilisateur doit pouvoir agir sur le système à l’aide d’une commande vocale (pour personnes à mobilité réduite)</w:t>
            </w:r>
            <w:r w:rsidR="002A140C">
              <w:t>.</w:t>
            </w:r>
          </w:p>
          <w:p w:rsidR="00214A91" w:rsidRDefault="00205C5F">
            <w:pPr>
              <w:numPr>
                <w:ilvl w:val="0"/>
                <w:numId w:val="3"/>
              </w:numPr>
              <w:spacing w:after="85"/>
              <w:ind w:left="550" w:hanging="363"/>
            </w:pPr>
            <w:r>
              <w:t>le dossier-projet sera sous forme d’un site Internet interactif</w:t>
            </w:r>
            <w:r w:rsidR="002A140C">
              <w:t>.</w:t>
            </w:r>
          </w:p>
        </w:tc>
      </w:tr>
      <w:tr w:rsidR="00214A91" w:rsidTr="00856400">
        <w:trPr>
          <w:trHeight w:val="723"/>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pPr>
            <w:r>
              <w:rPr>
                <w:b/>
                <w:bCs/>
              </w:rPr>
              <w:t>Limites  du projet :</w:t>
            </w:r>
            <w:r>
              <w:t xml:space="preserve"> </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516F6D" w:rsidRDefault="00516F6D" w:rsidP="00516F6D">
            <w:pPr>
              <w:spacing w:line="240" w:lineRule="auto"/>
            </w:pPr>
            <w:r>
              <w:t xml:space="preserve">Les élèves partiront d’un plan d’implantation d’une maison avec ses ouvertures et son orientation. </w:t>
            </w:r>
          </w:p>
          <w:p w:rsidR="00516F6D" w:rsidRDefault="00516F6D" w:rsidP="00516F6D">
            <w:pPr>
              <w:spacing w:line="240" w:lineRule="auto"/>
            </w:pPr>
            <w:r>
              <w:t>L’environnement de la maison sera considéré comme dégagé. Les élèves devront établir un modèle thermique des échanges caloriques de la fenêtre.</w:t>
            </w:r>
          </w:p>
          <w:p w:rsidR="00516F6D" w:rsidRDefault="00516F6D" w:rsidP="00516F6D">
            <w:pPr>
              <w:spacing w:line="240" w:lineRule="auto"/>
            </w:pPr>
            <w:r>
              <w:t>Plusieurs modèles pourront être établis en fonction des caractéristiques du vitrage (air, argon, feuilletage…). Ce modèle devra être validé pour une plage de variation de température extérieur (</w:t>
            </w:r>
            <w:r>
              <w:sym w:font="Symbol" w:char="F044"/>
            </w:r>
            <w:r>
              <w:sym w:font="Symbol" w:char="F044"/>
            </w:r>
            <w:r>
              <w:t>P = 10°) et une plage de température intérieure considérée comme stable.</w:t>
            </w:r>
          </w:p>
          <w:p w:rsidR="00214A91" w:rsidRDefault="00214A91">
            <w:pPr>
              <w:snapToGrid w:val="0"/>
            </w:pPr>
          </w:p>
        </w:tc>
      </w:tr>
      <w:tr w:rsidR="00214A91" w:rsidTr="00856400">
        <w:trPr>
          <w:trHeight w:val="942"/>
        </w:trPr>
        <w:tc>
          <w:tcPr>
            <w:tcW w:w="2060" w:type="dxa"/>
            <w:gridSpan w:val="2"/>
            <w:tcBorders>
              <w:top w:val="single" w:sz="8" w:space="0" w:color="000000"/>
              <w:left w:val="single" w:sz="8" w:space="0" w:color="000000"/>
              <w:bottom w:val="single" w:sz="8" w:space="0" w:color="000000"/>
            </w:tcBorders>
            <w:vAlign w:val="center"/>
          </w:tcPr>
          <w:p w:rsidR="00214A91" w:rsidRDefault="00205C5F">
            <w:pPr>
              <w:snapToGrid w:val="0"/>
            </w:pPr>
            <w:r>
              <w:rPr>
                <w:b/>
                <w:bCs/>
              </w:rPr>
              <w:lastRenderedPageBreak/>
              <w:t xml:space="preserve">Production(s) attendue(s) : </w:t>
            </w:r>
          </w:p>
        </w:tc>
        <w:tc>
          <w:tcPr>
            <w:tcW w:w="9070" w:type="dxa"/>
            <w:gridSpan w:val="17"/>
            <w:tcBorders>
              <w:top w:val="single" w:sz="8" w:space="0" w:color="000000"/>
              <w:left w:val="single" w:sz="8" w:space="0" w:color="000000"/>
              <w:bottom w:val="single" w:sz="8" w:space="0" w:color="000000"/>
              <w:right w:val="single" w:sz="8" w:space="0" w:color="000000"/>
            </w:tcBorders>
            <w:vAlign w:val="center"/>
          </w:tcPr>
          <w:p w:rsidR="00214A91" w:rsidRDefault="00205C5F">
            <w:pPr>
              <w:numPr>
                <w:ilvl w:val="0"/>
                <w:numId w:val="5"/>
              </w:numPr>
            </w:pPr>
            <w:r>
              <w:t xml:space="preserve">programmation des cartes électroniques E-blocks à base de microcontrôleur PIC prenant en compte les entrées/sorties du système (capteurs, interface utilisateur, </w:t>
            </w:r>
            <w:proofErr w:type="spellStart"/>
            <w:r>
              <w:t>préactionneurs</w:t>
            </w:r>
            <w:proofErr w:type="gramStart"/>
            <w:r>
              <w:t>,etc</w:t>
            </w:r>
            <w:proofErr w:type="gramEnd"/>
            <w:r>
              <w:t>.</w:t>
            </w:r>
            <w:proofErr w:type="spellEnd"/>
            <w:r>
              <w:t>)</w:t>
            </w:r>
          </w:p>
          <w:p w:rsidR="001056BE" w:rsidRDefault="001056BE">
            <w:pPr>
              <w:numPr>
                <w:ilvl w:val="0"/>
                <w:numId w:val="5"/>
              </w:numPr>
            </w:pPr>
            <w:r>
              <w:t>e</w:t>
            </w:r>
            <w:r w:rsidR="002A140C">
              <w:t>x</w:t>
            </w:r>
            <w:r>
              <w:t>ploitation</w:t>
            </w:r>
            <w:r w:rsidR="002A140C">
              <w:t xml:space="preserve"> de mesures physiques (température, luminosité, intensité</w:t>
            </w:r>
            <w:r w:rsidR="00F34DC0">
              <w:t xml:space="preserve"> sonore</w:t>
            </w:r>
            <w:r w:rsidR="002A140C">
              <w:t xml:space="preserve"> et vitesse du vent).</w:t>
            </w:r>
          </w:p>
          <w:p w:rsidR="00214A91" w:rsidRDefault="00205C5F" w:rsidP="002A140C">
            <w:pPr>
              <w:numPr>
                <w:ilvl w:val="0"/>
                <w:numId w:val="5"/>
              </w:numPr>
            </w:pPr>
            <w:r>
              <w:t xml:space="preserve">réalisation d'une maquette </w:t>
            </w:r>
            <w:r w:rsidR="002A140C">
              <w:t>réelle prenant en compte les différents paramètres d’entrée et permettant d’assurer la commande vocale du système.</w:t>
            </w:r>
          </w:p>
        </w:tc>
      </w:tr>
      <w:tr w:rsidR="00214A91" w:rsidTr="00856400">
        <w:trPr>
          <w:cantSplit/>
          <w:trHeight w:val="528"/>
        </w:trPr>
        <w:tc>
          <w:tcPr>
            <w:tcW w:w="2060" w:type="dxa"/>
            <w:gridSpan w:val="2"/>
            <w:vMerge w:val="restart"/>
            <w:tcBorders>
              <w:top w:val="single" w:sz="8" w:space="0" w:color="000000"/>
              <w:left w:val="single" w:sz="8" w:space="0" w:color="000000"/>
            </w:tcBorders>
            <w:vAlign w:val="center"/>
          </w:tcPr>
          <w:p w:rsidR="00214A91" w:rsidRDefault="00205C5F">
            <w:pPr>
              <w:snapToGrid w:val="0"/>
            </w:pPr>
            <w:r>
              <w:rPr>
                <w:b/>
                <w:bCs/>
              </w:rPr>
              <w:t>Gestion du temps</w:t>
            </w:r>
          </w:p>
        </w:tc>
        <w:tc>
          <w:tcPr>
            <w:tcW w:w="1771" w:type="dxa"/>
            <w:gridSpan w:val="4"/>
            <w:tcBorders>
              <w:top w:val="single" w:sz="8" w:space="0" w:color="000000"/>
              <w:left w:val="single" w:sz="8" w:space="0" w:color="000000"/>
              <w:bottom w:val="single" w:sz="8" w:space="0" w:color="000000"/>
            </w:tcBorders>
            <w:vAlign w:val="center"/>
          </w:tcPr>
          <w:p w:rsidR="00214A91" w:rsidRDefault="00205C5F">
            <w:pPr>
              <w:snapToGrid w:val="0"/>
            </w:pPr>
            <w:r>
              <w:t>Phase 1 : Analyser</w:t>
            </w:r>
          </w:p>
        </w:tc>
        <w:tc>
          <w:tcPr>
            <w:tcW w:w="1771" w:type="dxa"/>
            <w:tcBorders>
              <w:top w:val="single" w:sz="8" w:space="0" w:color="000000"/>
              <w:left w:val="single" w:sz="8" w:space="0" w:color="000000"/>
              <w:bottom w:val="single" w:sz="8" w:space="0" w:color="000000"/>
            </w:tcBorders>
            <w:vAlign w:val="center"/>
          </w:tcPr>
          <w:p w:rsidR="00214A91" w:rsidRDefault="00205C5F">
            <w:pPr>
              <w:snapToGrid w:val="0"/>
            </w:pPr>
            <w:r>
              <w:t>Phase 2 : Imaginer</w:t>
            </w:r>
          </w:p>
        </w:tc>
        <w:tc>
          <w:tcPr>
            <w:tcW w:w="1771" w:type="dxa"/>
            <w:gridSpan w:val="4"/>
            <w:tcBorders>
              <w:top w:val="single" w:sz="8" w:space="0" w:color="000000"/>
              <w:left w:val="single" w:sz="8" w:space="0" w:color="000000"/>
              <w:bottom w:val="single" w:sz="8" w:space="0" w:color="000000"/>
            </w:tcBorders>
            <w:vAlign w:val="center"/>
          </w:tcPr>
          <w:p w:rsidR="00214A91" w:rsidRDefault="00205C5F">
            <w:pPr>
              <w:snapToGrid w:val="0"/>
            </w:pPr>
            <w:r>
              <w:t>Phase 3 : modéliser</w:t>
            </w:r>
          </w:p>
        </w:tc>
        <w:tc>
          <w:tcPr>
            <w:tcW w:w="1771" w:type="dxa"/>
            <w:gridSpan w:val="5"/>
            <w:tcBorders>
              <w:top w:val="single" w:sz="8" w:space="0" w:color="000000"/>
              <w:left w:val="single" w:sz="8" w:space="0" w:color="000000"/>
              <w:bottom w:val="single" w:sz="8" w:space="0" w:color="000000"/>
            </w:tcBorders>
            <w:vAlign w:val="center"/>
          </w:tcPr>
          <w:p w:rsidR="00214A91" w:rsidRDefault="00205C5F">
            <w:pPr>
              <w:snapToGrid w:val="0"/>
            </w:pPr>
            <w:r>
              <w:t>Phase 4 : évaluer</w:t>
            </w:r>
          </w:p>
        </w:tc>
        <w:tc>
          <w:tcPr>
            <w:tcW w:w="1986" w:type="dxa"/>
            <w:gridSpan w:val="3"/>
            <w:vMerge w:val="restart"/>
            <w:tcBorders>
              <w:top w:val="single" w:sz="8" w:space="0" w:color="000000"/>
              <w:left w:val="single" w:sz="8" w:space="0" w:color="000000"/>
              <w:right w:val="single" w:sz="8" w:space="0" w:color="000000"/>
            </w:tcBorders>
            <w:vAlign w:val="center"/>
          </w:tcPr>
          <w:p w:rsidR="00214A91" w:rsidRDefault="00205C5F">
            <w:pPr>
              <w:snapToGrid w:val="0"/>
            </w:pPr>
            <w:r>
              <w:t>Total durée : 70 H</w:t>
            </w:r>
          </w:p>
        </w:tc>
      </w:tr>
      <w:tr w:rsidR="00214A91" w:rsidTr="00856400">
        <w:trPr>
          <w:cantSplit/>
          <w:trHeight w:val="527"/>
        </w:trPr>
        <w:tc>
          <w:tcPr>
            <w:tcW w:w="2060" w:type="dxa"/>
            <w:gridSpan w:val="2"/>
            <w:vMerge/>
            <w:tcBorders>
              <w:left w:val="single" w:sz="8" w:space="0" w:color="000000"/>
              <w:bottom w:val="single" w:sz="8" w:space="0" w:color="000000"/>
            </w:tcBorders>
            <w:vAlign w:val="center"/>
          </w:tcPr>
          <w:p w:rsidR="00214A91" w:rsidRDefault="00214A91">
            <w:pPr>
              <w:snapToGrid w:val="0"/>
              <w:rPr>
                <w:b/>
                <w:bCs/>
              </w:rPr>
            </w:pPr>
          </w:p>
        </w:tc>
        <w:tc>
          <w:tcPr>
            <w:tcW w:w="1771" w:type="dxa"/>
            <w:gridSpan w:val="4"/>
            <w:tcBorders>
              <w:top w:val="single" w:sz="8" w:space="0" w:color="000000"/>
              <w:left w:val="single" w:sz="8" w:space="0" w:color="000000"/>
              <w:bottom w:val="single" w:sz="8" w:space="0" w:color="000000"/>
            </w:tcBorders>
            <w:vAlign w:val="center"/>
          </w:tcPr>
          <w:p w:rsidR="00214A91" w:rsidRDefault="00205C5F">
            <w:pPr>
              <w:snapToGrid w:val="0"/>
            </w:pPr>
            <w:r>
              <w:t>Durée : 8 H</w:t>
            </w:r>
          </w:p>
        </w:tc>
        <w:tc>
          <w:tcPr>
            <w:tcW w:w="1771" w:type="dxa"/>
            <w:tcBorders>
              <w:top w:val="single" w:sz="8" w:space="0" w:color="000000"/>
              <w:left w:val="single" w:sz="8" w:space="0" w:color="000000"/>
              <w:bottom w:val="single" w:sz="8" w:space="0" w:color="000000"/>
            </w:tcBorders>
            <w:vAlign w:val="center"/>
          </w:tcPr>
          <w:p w:rsidR="00214A91" w:rsidRDefault="00205C5F">
            <w:pPr>
              <w:snapToGrid w:val="0"/>
            </w:pPr>
            <w:r>
              <w:t>Durée : 20 H</w:t>
            </w:r>
          </w:p>
        </w:tc>
        <w:tc>
          <w:tcPr>
            <w:tcW w:w="1771" w:type="dxa"/>
            <w:gridSpan w:val="4"/>
            <w:tcBorders>
              <w:top w:val="single" w:sz="8" w:space="0" w:color="000000"/>
              <w:left w:val="single" w:sz="8" w:space="0" w:color="000000"/>
              <w:bottom w:val="single" w:sz="8" w:space="0" w:color="000000"/>
            </w:tcBorders>
            <w:vAlign w:val="center"/>
          </w:tcPr>
          <w:p w:rsidR="00214A91" w:rsidRDefault="00205C5F">
            <w:pPr>
              <w:snapToGrid w:val="0"/>
            </w:pPr>
            <w:r>
              <w:t>Durée : 28 H</w:t>
            </w:r>
          </w:p>
        </w:tc>
        <w:tc>
          <w:tcPr>
            <w:tcW w:w="1771" w:type="dxa"/>
            <w:gridSpan w:val="5"/>
            <w:tcBorders>
              <w:top w:val="single" w:sz="8" w:space="0" w:color="000000"/>
              <w:left w:val="single" w:sz="8" w:space="0" w:color="000000"/>
              <w:bottom w:val="single" w:sz="8" w:space="0" w:color="000000"/>
            </w:tcBorders>
            <w:vAlign w:val="center"/>
          </w:tcPr>
          <w:p w:rsidR="00214A91" w:rsidRDefault="00205C5F">
            <w:pPr>
              <w:snapToGrid w:val="0"/>
            </w:pPr>
            <w:r>
              <w:t>Durée : 14 H</w:t>
            </w:r>
          </w:p>
        </w:tc>
        <w:tc>
          <w:tcPr>
            <w:tcW w:w="1986" w:type="dxa"/>
            <w:gridSpan w:val="3"/>
            <w:vMerge/>
            <w:tcBorders>
              <w:left w:val="single" w:sz="8" w:space="0" w:color="000000"/>
              <w:bottom w:val="single" w:sz="8" w:space="0" w:color="000000"/>
              <w:right w:val="single" w:sz="8" w:space="0" w:color="000000"/>
            </w:tcBorders>
            <w:vAlign w:val="center"/>
          </w:tcPr>
          <w:p w:rsidR="00214A91" w:rsidRDefault="00214A91">
            <w:pPr>
              <w:snapToGrid w:val="0"/>
            </w:pPr>
          </w:p>
        </w:tc>
      </w:tr>
      <w:tr w:rsidR="00214A91" w:rsidTr="00856400">
        <w:trPr>
          <w:trHeight w:val="471"/>
        </w:trPr>
        <w:tc>
          <w:tcPr>
            <w:tcW w:w="3119" w:type="dxa"/>
            <w:gridSpan w:val="5"/>
            <w:tcBorders>
              <w:top w:val="single" w:sz="8" w:space="0" w:color="000000"/>
              <w:left w:val="single" w:sz="8" w:space="0" w:color="000000"/>
              <w:bottom w:val="single" w:sz="8" w:space="0" w:color="000000"/>
            </w:tcBorders>
            <w:vAlign w:val="center"/>
          </w:tcPr>
          <w:p w:rsidR="00214A91" w:rsidRDefault="00205C5F">
            <w:pPr>
              <w:snapToGrid w:val="0"/>
            </w:pPr>
            <w:r>
              <w:rPr>
                <w:b/>
                <w:bCs/>
              </w:rPr>
              <w:t>Visa du Chef d’établissement</w:t>
            </w:r>
          </w:p>
          <w:p w:rsidR="00214A91" w:rsidRDefault="00214A91">
            <w:pPr>
              <w:jc w:val="center"/>
            </w:pPr>
          </w:p>
        </w:tc>
        <w:tc>
          <w:tcPr>
            <w:tcW w:w="8011" w:type="dxa"/>
            <w:gridSpan w:val="14"/>
            <w:tcBorders>
              <w:top w:val="single" w:sz="8" w:space="0" w:color="000000"/>
              <w:left w:val="single" w:sz="8" w:space="0" w:color="000000"/>
              <w:bottom w:val="single" w:sz="8" w:space="0" w:color="000000"/>
              <w:right w:val="single" w:sz="8" w:space="0" w:color="000000"/>
            </w:tcBorders>
            <w:vAlign w:val="center"/>
          </w:tcPr>
          <w:p w:rsidR="00214A91" w:rsidRDefault="00205C5F">
            <w:pPr>
              <w:snapToGrid w:val="0"/>
              <w:rPr>
                <w:b/>
                <w:bCs/>
              </w:rPr>
            </w:pPr>
            <w:r>
              <w:rPr>
                <w:b/>
                <w:bCs/>
              </w:rPr>
              <w:t xml:space="preserve"> Nom, Prénom :</w:t>
            </w:r>
          </w:p>
          <w:p w:rsidR="00214A91" w:rsidRDefault="00214A91">
            <w:pPr>
              <w:rPr>
                <w:b/>
                <w:bCs/>
              </w:rPr>
            </w:pPr>
          </w:p>
        </w:tc>
      </w:tr>
      <w:tr w:rsidR="00214A91"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14A91" w:rsidRDefault="00856400">
            <w:pPr>
              <w:snapToGrid w:val="0"/>
              <w:jc w:val="center"/>
            </w:pPr>
            <w:r>
              <w:rPr>
                <w:b/>
              </w:rPr>
              <w:t>R</w:t>
            </w:r>
            <w:r w:rsidR="00205C5F">
              <w:rPr>
                <w:b/>
              </w:rPr>
              <w:t>EPARTITON DES TACHES PREVISIONNELLES</w:t>
            </w:r>
          </w:p>
        </w:tc>
      </w:tr>
      <w:tr w:rsidR="00214A91"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14A91" w:rsidRDefault="00205C5F">
            <w:pPr>
              <w:snapToGrid w:val="0"/>
              <w:jc w:val="center"/>
            </w:pPr>
            <w:r>
              <w:t xml:space="preserve">Description des tâches confiées  </w:t>
            </w:r>
            <w:r>
              <w:rPr>
                <w:i/>
              </w:rPr>
              <w:t>(cocher le ou les élèves concernés)</w:t>
            </w:r>
          </w:p>
        </w:tc>
        <w:tc>
          <w:tcPr>
            <w:tcW w:w="965" w:type="dxa"/>
            <w:tcBorders>
              <w:top w:val="single" w:sz="4" w:space="0" w:color="000000"/>
              <w:left w:val="single" w:sz="4" w:space="0" w:color="000000"/>
              <w:bottom w:val="single" w:sz="4" w:space="0" w:color="000000"/>
            </w:tcBorders>
          </w:tcPr>
          <w:p w:rsidR="00214A91" w:rsidRDefault="00205C5F">
            <w:pPr>
              <w:snapToGrid w:val="0"/>
              <w:jc w:val="center"/>
            </w:pPr>
            <w:r>
              <w:t>ELEVE N°1</w:t>
            </w:r>
          </w:p>
        </w:tc>
        <w:tc>
          <w:tcPr>
            <w:tcW w:w="965" w:type="dxa"/>
            <w:gridSpan w:val="2"/>
            <w:tcBorders>
              <w:top w:val="single" w:sz="4" w:space="0" w:color="000000"/>
              <w:left w:val="single" w:sz="4" w:space="0" w:color="000000"/>
              <w:bottom w:val="single" w:sz="4" w:space="0" w:color="000000"/>
            </w:tcBorders>
          </w:tcPr>
          <w:p w:rsidR="00214A91" w:rsidRDefault="00205C5F">
            <w:pPr>
              <w:snapToGrid w:val="0"/>
              <w:jc w:val="center"/>
            </w:pPr>
            <w:r>
              <w:t>ELEVE N°2</w:t>
            </w:r>
          </w:p>
        </w:tc>
        <w:tc>
          <w:tcPr>
            <w:tcW w:w="965" w:type="dxa"/>
            <w:gridSpan w:val="3"/>
            <w:tcBorders>
              <w:top w:val="single" w:sz="4" w:space="0" w:color="000000"/>
              <w:left w:val="single" w:sz="4" w:space="0" w:color="000000"/>
              <w:bottom w:val="single" w:sz="4" w:space="0" w:color="000000"/>
            </w:tcBorders>
          </w:tcPr>
          <w:p w:rsidR="00214A91" w:rsidRDefault="00205C5F">
            <w:pPr>
              <w:snapToGrid w:val="0"/>
              <w:jc w:val="center"/>
            </w:pPr>
            <w:r>
              <w:t>ELEVE N°3</w:t>
            </w:r>
          </w:p>
        </w:tc>
        <w:tc>
          <w:tcPr>
            <w:tcW w:w="965" w:type="dxa"/>
            <w:gridSpan w:val="2"/>
            <w:tcBorders>
              <w:top w:val="single" w:sz="4" w:space="0" w:color="000000"/>
              <w:left w:val="single" w:sz="4" w:space="0" w:color="000000"/>
              <w:bottom w:val="single" w:sz="4" w:space="0" w:color="000000"/>
            </w:tcBorders>
          </w:tcPr>
          <w:p w:rsidR="00214A91" w:rsidRDefault="00205C5F">
            <w:pPr>
              <w:snapToGrid w:val="0"/>
              <w:jc w:val="center"/>
            </w:pPr>
            <w:r>
              <w:t>ELEVE N°4</w:t>
            </w:r>
          </w:p>
        </w:tc>
        <w:tc>
          <w:tcPr>
            <w:tcW w:w="1055" w:type="dxa"/>
            <w:tcBorders>
              <w:top w:val="single" w:sz="4" w:space="0" w:color="000000"/>
              <w:left w:val="single" w:sz="4" w:space="0" w:color="000000"/>
              <w:bottom w:val="single" w:sz="4" w:space="0" w:color="000000"/>
              <w:right w:val="single" w:sz="4" w:space="0" w:color="000000"/>
            </w:tcBorders>
          </w:tcPr>
          <w:p w:rsidR="00214A91" w:rsidRDefault="00205C5F">
            <w:pPr>
              <w:snapToGrid w:val="0"/>
              <w:jc w:val="center"/>
            </w:pPr>
            <w:r>
              <w:t xml:space="preserve"> </w:t>
            </w:r>
          </w:p>
        </w:tc>
      </w:tr>
      <w:tr w:rsidR="00214A91"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14A91" w:rsidRDefault="00205C5F">
            <w:pPr>
              <w:pStyle w:val="Paragraphedeliste"/>
              <w:snapToGrid w:val="0"/>
              <w:ind w:left="0"/>
              <w:jc w:val="center"/>
              <w:textAlignment w:val="baseline"/>
            </w:pPr>
            <w:r>
              <w:rPr>
                <w:rFonts w:ascii="Calibri" w:hAnsi="Calibri" w:cs="Calibri"/>
                <w:i/>
                <w:iCs/>
                <w:color w:val="000000"/>
              </w:rPr>
              <w:t>Phase 1 : Analyser un problème</w:t>
            </w:r>
          </w:p>
        </w:tc>
      </w:tr>
      <w:tr w:rsidR="00214A91" w:rsidTr="00856400">
        <w:tblPrEx>
          <w:tblCellMar>
            <w:left w:w="108" w:type="dxa"/>
            <w:right w:w="108" w:type="dxa"/>
          </w:tblCellMar>
        </w:tblPrEx>
        <w:trPr>
          <w:gridBefore w:val="1"/>
          <w:gridAfter w:val="1"/>
          <w:wBefore w:w="89" w:type="dxa"/>
          <w:wAfter w:w="51" w:type="dxa"/>
          <w:trHeight w:val="509"/>
        </w:trPr>
        <w:tc>
          <w:tcPr>
            <w:tcW w:w="6075" w:type="dxa"/>
            <w:gridSpan w:val="8"/>
            <w:tcBorders>
              <w:top w:val="single" w:sz="4" w:space="0" w:color="000000"/>
              <w:left w:val="single" w:sz="4" w:space="0" w:color="000000"/>
              <w:bottom w:val="single" w:sz="4" w:space="0" w:color="000000"/>
            </w:tcBorders>
          </w:tcPr>
          <w:p w:rsidR="00214A91" w:rsidRDefault="00205C5F">
            <w:pPr>
              <w:snapToGrid w:val="0"/>
            </w:pPr>
            <w:r>
              <w:rPr>
                <w:rFonts w:eastAsia="Calibri" w:cs="Calibri"/>
                <w:color w:val="000000"/>
              </w:rPr>
              <w:t>Énoncer le besoin et la problématique</w:t>
            </w:r>
            <w:r w:rsidR="00F34DC0">
              <w:rPr>
                <w:rFonts w:eastAsia="Calibri" w:cs="Calibri"/>
                <w:color w:val="000000"/>
              </w:rPr>
              <w:t>.</w:t>
            </w:r>
          </w:p>
        </w:tc>
        <w:tc>
          <w:tcPr>
            <w:tcW w:w="965" w:type="dxa"/>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965" w:type="dxa"/>
            <w:gridSpan w:val="2"/>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965" w:type="dxa"/>
            <w:gridSpan w:val="3"/>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965" w:type="dxa"/>
            <w:gridSpan w:val="2"/>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1055" w:type="dxa"/>
            <w:tcBorders>
              <w:top w:val="single" w:sz="4" w:space="0" w:color="000000"/>
              <w:left w:val="single" w:sz="4" w:space="0" w:color="000000"/>
              <w:bottom w:val="single" w:sz="4" w:space="0" w:color="000000"/>
              <w:right w:val="single" w:sz="4" w:space="0" w:color="000000"/>
            </w:tcBorders>
            <w:vAlign w:val="center"/>
          </w:tcPr>
          <w:p w:rsidR="00214A91" w:rsidRDefault="00214A91">
            <w:pPr>
              <w:snapToGrid w:val="0"/>
              <w:jc w:val="center"/>
            </w:pPr>
          </w:p>
        </w:tc>
      </w:tr>
      <w:tr w:rsidR="00214A91" w:rsidTr="00856400">
        <w:tblPrEx>
          <w:tblCellMar>
            <w:left w:w="108" w:type="dxa"/>
            <w:right w:w="108" w:type="dxa"/>
          </w:tblCellMar>
        </w:tblPrEx>
        <w:trPr>
          <w:gridBefore w:val="1"/>
          <w:gridAfter w:val="1"/>
          <w:wBefore w:w="89" w:type="dxa"/>
          <w:wAfter w:w="51" w:type="dxa"/>
          <w:trHeight w:val="509"/>
        </w:trPr>
        <w:tc>
          <w:tcPr>
            <w:tcW w:w="6075" w:type="dxa"/>
            <w:gridSpan w:val="8"/>
            <w:tcBorders>
              <w:top w:val="single" w:sz="4" w:space="0" w:color="000000"/>
              <w:left w:val="single" w:sz="4" w:space="0" w:color="000000"/>
              <w:bottom w:val="single" w:sz="4" w:space="0" w:color="000000"/>
            </w:tcBorders>
          </w:tcPr>
          <w:p w:rsidR="00214A91" w:rsidRDefault="00F34DC0" w:rsidP="00F34DC0">
            <w:pPr>
              <w:snapToGrid w:val="0"/>
            </w:pPr>
            <w:r>
              <w:t>Analyser l’influence de la température extérieure sur le système et définir les frontières d’étude.</w:t>
            </w:r>
          </w:p>
        </w:tc>
        <w:tc>
          <w:tcPr>
            <w:tcW w:w="965" w:type="dxa"/>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965" w:type="dxa"/>
            <w:gridSpan w:val="3"/>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1055" w:type="dxa"/>
            <w:tcBorders>
              <w:top w:val="single" w:sz="4" w:space="0" w:color="000000"/>
              <w:left w:val="single" w:sz="4" w:space="0" w:color="000000"/>
              <w:bottom w:val="single" w:sz="4" w:space="0" w:color="000000"/>
              <w:right w:val="single" w:sz="4" w:space="0" w:color="000000"/>
            </w:tcBorders>
            <w:vAlign w:val="center"/>
          </w:tcPr>
          <w:p w:rsidR="00214A91" w:rsidRDefault="00214A91">
            <w:pPr>
              <w:snapToGrid w:val="0"/>
              <w:jc w:val="center"/>
            </w:pPr>
          </w:p>
        </w:tc>
      </w:tr>
      <w:tr w:rsidR="00214A91" w:rsidTr="00856400">
        <w:tblPrEx>
          <w:tblCellMar>
            <w:left w:w="108" w:type="dxa"/>
            <w:right w:w="108" w:type="dxa"/>
          </w:tblCellMar>
        </w:tblPrEx>
        <w:trPr>
          <w:gridBefore w:val="1"/>
          <w:gridAfter w:val="1"/>
          <w:wBefore w:w="89" w:type="dxa"/>
          <w:wAfter w:w="51" w:type="dxa"/>
          <w:trHeight w:val="509"/>
        </w:trPr>
        <w:tc>
          <w:tcPr>
            <w:tcW w:w="6075" w:type="dxa"/>
            <w:gridSpan w:val="8"/>
            <w:tcBorders>
              <w:top w:val="single" w:sz="4" w:space="0" w:color="000000"/>
              <w:left w:val="single" w:sz="4" w:space="0" w:color="000000"/>
              <w:bottom w:val="single" w:sz="4" w:space="0" w:color="000000"/>
            </w:tcBorders>
          </w:tcPr>
          <w:p w:rsidR="00F34DC0" w:rsidRDefault="00F34DC0" w:rsidP="00F34DC0">
            <w:pPr>
              <w:snapToGrid w:val="0"/>
            </w:pPr>
            <w:r>
              <w:t>Analyser l’influence de la luminosité extérieure sur le système et définir les frontières d’étude.</w:t>
            </w:r>
          </w:p>
        </w:tc>
        <w:tc>
          <w:tcPr>
            <w:tcW w:w="965" w:type="dxa"/>
            <w:tcBorders>
              <w:top w:val="single" w:sz="4" w:space="0" w:color="000000"/>
              <w:left w:val="single" w:sz="4" w:space="0" w:color="000000"/>
              <w:bottom w:val="single" w:sz="4" w:space="0" w:color="000000"/>
            </w:tcBorders>
            <w:vAlign w:val="center"/>
          </w:tcPr>
          <w:p w:rsidR="00214A91" w:rsidRDefault="00205C5F">
            <w:pPr>
              <w:snapToGrid w:val="0"/>
              <w:jc w:val="center"/>
            </w:pPr>
            <w:r>
              <w:t>X</w:t>
            </w:r>
          </w:p>
        </w:tc>
        <w:tc>
          <w:tcPr>
            <w:tcW w:w="965" w:type="dxa"/>
            <w:gridSpan w:val="2"/>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965" w:type="dxa"/>
            <w:gridSpan w:val="3"/>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214A91" w:rsidRDefault="00214A91">
            <w:pPr>
              <w:snapToGrid w:val="0"/>
              <w:jc w:val="center"/>
            </w:pPr>
          </w:p>
        </w:tc>
        <w:tc>
          <w:tcPr>
            <w:tcW w:w="1055" w:type="dxa"/>
            <w:tcBorders>
              <w:top w:val="single" w:sz="4" w:space="0" w:color="000000"/>
              <w:left w:val="single" w:sz="4" w:space="0" w:color="000000"/>
              <w:bottom w:val="single" w:sz="4" w:space="0" w:color="000000"/>
              <w:right w:val="single" w:sz="4" w:space="0" w:color="000000"/>
            </w:tcBorders>
            <w:vAlign w:val="center"/>
          </w:tcPr>
          <w:p w:rsidR="00214A91" w:rsidRDefault="00214A91">
            <w:pPr>
              <w:snapToGrid w:val="0"/>
              <w:jc w:val="center"/>
            </w:pPr>
          </w:p>
        </w:tc>
      </w:tr>
      <w:tr w:rsidR="00F34DC0" w:rsidTr="00856400">
        <w:tblPrEx>
          <w:tblCellMar>
            <w:left w:w="108" w:type="dxa"/>
            <w:right w:w="108" w:type="dxa"/>
          </w:tblCellMar>
        </w:tblPrEx>
        <w:trPr>
          <w:gridBefore w:val="1"/>
          <w:gridAfter w:val="1"/>
          <w:wBefore w:w="89" w:type="dxa"/>
          <w:wAfter w:w="51" w:type="dxa"/>
          <w:trHeight w:val="509"/>
        </w:trPr>
        <w:tc>
          <w:tcPr>
            <w:tcW w:w="6075" w:type="dxa"/>
            <w:gridSpan w:val="8"/>
            <w:tcBorders>
              <w:top w:val="single" w:sz="4" w:space="0" w:color="000000"/>
              <w:left w:val="single" w:sz="4" w:space="0" w:color="000000"/>
              <w:bottom w:val="single" w:sz="4" w:space="0" w:color="000000"/>
            </w:tcBorders>
          </w:tcPr>
          <w:p w:rsidR="00F34DC0" w:rsidRDefault="00F34DC0" w:rsidP="001A1AEE">
            <w:pPr>
              <w:snapToGrid w:val="0"/>
            </w:pPr>
            <w:r>
              <w:t>Analyser l’influence de la vitesse du vent sur le système et définir les frontières d’étude.</w:t>
            </w:r>
          </w:p>
        </w:tc>
        <w:tc>
          <w:tcPr>
            <w:tcW w:w="965" w:type="dxa"/>
            <w:tcBorders>
              <w:top w:val="single" w:sz="4" w:space="0" w:color="000000"/>
              <w:left w:val="single" w:sz="4" w:space="0" w:color="000000"/>
              <w:bottom w:val="single" w:sz="4" w:space="0" w:color="000000"/>
            </w:tcBorders>
            <w:vAlign w:val="center"/>
          </w:tcPr>
          <w:p w:rsidR="00F34DC0" w:rsidRDefault="00F34DC0" w:rsidP="001A1AEE">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F34DC0" w:rsidRDefault="00F34DC0" w:rsidP="001A1AEE">
            <w:pPr>
              <w:snapToGrid w:val="0"/>
              <w:jc w:val="center"/>
            </w:pPr>
          </w:p>
        </w:tc>
        <w:tc>
          <w:tcPr>
            <w:tcW w:w="965" w:type="dxa"/>
            <w:gridSpan w:val="3"/>
            <w:tcBorders>
              <w:top w:val="single" w:sz="4" w:space="0" w:color="000000"/>
              <w:left w:val="single" w:sz="4" w:space="0" w:color="000000"/>
              <w:bottom w:val="single" w:sz="4" w:space="0" w:color="000000"/>
            </w:tcBorders>
            <w:vAlign w:val="center"/>
          </w:tcPr>
          <w:p w:rsidR="00F34DC0" w:rsidRDefault="00F34DC0" w:rsidP="001A1AEE">
            <w:pPr>
              <w:snapToGrid w:val="0"/>
              <w:jc w:val="center"/>
            </w:pPr>
            <w:r>
              <w:t>X</w:t>
            </w:r>
          </w:p>
        </w:tc>
        <w:tc>
          <w:tcPr>
            <w:tcW w:w="965" w:type="dxa"/>
            <w:gridSpan w:val="2"/>
            <w:tcBorders>
              <w:top w:val="single" w:sz="4" w:space="0" w:color="000000"/>
              <w:left w:val="single" w:sz="4" w:space="0" w:color="000000"/>
              <w:bottom w:val="single" w:sz="4" w:space="0" w:color="000000"/>
            </w:tcBorders>
            <w:vAlign w:val="center"/>
          </w:tcPr>
          <w:p w:rsidR="00F34DC0" w:rsidRDefault="00F34DC0" w:rsidP="001A1AEE">
            <w:pPr>
              <w:snapToGrid w:val="0"/>
              <w:jc w:val="center"/>
            </w:pPr>
          </w:p>
        </w:tc>
        <w:tc>
          <w:tcPr>
            <w:tcW w:w="1055" w:type="dxa"/>
            <w:tcBorders>
              <w:top w:val="single" w:sz="4" w:space="0" w:color="000000"/>
              <w:left w:val="single" w:sz="4" w:space="0" w:color="000000"/>
              <w:bottom w:val="single" w:sz="4" w:space="0" w:color="000000"/>
              <w:right w:val="single" w:sz="4" w:space="0" w:color="000000"/>
            </w:tcBorders>
            <w:vAlign w:val="center"/>
          </w:tcPr>
          <w:p w:rsidR="00F34DC0" w:rsidRDefault="00F34DC0">
            <w:pPr>
              <w:snapToGrid w:val="0"/>
              <w:jc w:val="center"/>
            </w:pPr>
          </w:p>
        </w:tc>
      </w:tr>
      <w:tr w:rsidR="00285E8F" w:rsidTr="00856400">
        <w:tblPrEx>
          <w:tblCellMar>
            <w:left w:w="108" w:type="dxa"/>
            <w:right w:w="108" w:type="dxa"/>
          </w:tblCellMar>
        </w:tblPrEx>
        <w:trPr>
          <w:gridBefore w:val="1"/>
          <w:gridAfter w:val="1"/>
          <w:wBefore w:w="89" w:type="dxa"/>
          <w:wAfter w:w="51" w:type="dxa"/>
          <w:trHeight w:val="509"/>
        </w:trPr>
        <w:tc>
          <w:tcPr>
            <w:tcW w:w="6075" w:type="dxa"/>
            <w:gridSpan w:val="8"/>
            <w:tcBorders>
              <w:top w:val="single" w:sz="4" w:space="0" w:color="000000"/>
              <w:left w:val="single" w:sz="4" w:space="0" w:color="000000"/>
              <w:bottom w:val="single" w:sz="4" w:space="0" w:color="000000"/>
            </w:tcBorders>
          </w:tcPr>
          <w:p w:rsidR="00285E8F" w:rsidRDefault="00285E8F" w:rsidP="00285E8F">
            <w:pPr>
              <w:snapToGrid w:val="0"/>
            </w:pPr>
            <w:r>
              <w:t>Réfléchir à la commande vocale du système et définir les frontières d’étude.</w:t>
            </w:r>
          </w:p>
        </w:tc>
        <w:tc>
          <w:tcPr>
            <w:tcW w:w="965" w:type="dxa"/>
            <w:tcBorders>
              <w:top w:val="single" w:sz="4" w:space="0" w:color="000000"/>
              <w:left w:val="single" w:sz="4" w:space="0" w:color="000000"/>
              <w:bottom w:val="single" w:sz="4" w:space="0" w:color="000000"/>
            </w:tcBorders>
            <w:vAlign w:val="center"/>
          </w:tcPr>
          <w:p w:rsidR="00285E8F" w:rsidRDefault="00285E8F" w:rsidP="001A1AEE">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285E8F" w:rsidRDefault="00285E8F" w:rsidP="001A1AEE">
            <w:pPr>
              <w:snapToGrid w:val="0"/>
              <w:jc w:val="center"/>
            </w:pPr>
          </w:p>
        </w:tc>
        <w:tc>
          <w:tcPr>
            <w:tcW w:w="965" w:type="dxa"/>
            <w:gridSpan w:val="3"/>
            <w:tcBorders>
              <w:top w:val="single" w:sz="4" w:space="0" w:color="000000"/>
              <w:left w:val="single" w:sz="4" w:space="0" w:color="000000"/>
              <w:bottom w:val="single" w:sz="4" w:space="0" w:color="000000"/>
            </w:tcBorders>
            <w:vAlign w:val="center"/>
          </w:tcPr>
          <w:p w:rsidR="00285E8F" w:rsidRDefault="00285E8F" w:rsidP="001A1AEE">
            <w:pPr>
              <w:snapToGrid w:val="0"/>
              <w:jc w:val="center"/>
            </w:pPr>
          </w:p>
        </w:tc>
        <w:tc>
          <w:tcPr>
            <w:tcW w:w="965" w:type="dxa"/>
            <w:gridSpan w:val="2"/>
            <w:tcBorders>
              <w:top w:val="single" w:sz="4" w:space="0" w:color="000000"/>
              <w:left w:val="single" w:sz="4" w:space="0" w:color="000000"/>
              <w:bottom w:val="single" w:sz="4" w:space="0" w:color="000000"/>
            </w:tcBorders>
            <w:vAlign w:val="center"/>
          </w:tcPr>
          <w:p w:rsidR="00285E8F" w:rsidRDefault="00285E8F" w:rsidP="001A1AEE">
            <w:pPr>
              <w:snapToGrid w:val="0"/>
              <w:jc w:val="center"/>
            </w:pPr>
            <w:r>
              <w:t>X</w:t>
            </w:r>
          </w:p>
        </w:tc>
        <w:tc>
          <w:tcPr>
            <w:tcW w:w="1055" w:type="dxa"/>
            <w:tcBorders>
              <w:top w:val="single" w:sz="4" w:space="0" w:color="000000"/>
              <w:left w:val="single" w:sz="4" w:space="0" w:color="000000"/>
              <w:bottom w:val="single" w:sz="4" w:space="0" w:color="000000"/>
              <w:right w:val="single" w:sz="4" w:space="0" w:color="000000"/>
            </w:tcBorders>
            <w:vAlign w:val="center"/>
          </w:tcPr>
          <w:p w:rsidR="00285E8F" w:rsidRDefault="00285E8F">
            <w:pPr>
              <w:snapToGrid w:val="0"/>
              <w:jc w:val="center"/>
            </w:pPr>
          </w:p>
        </w:tc>
      </w:tr>
      <w:tr w:rsidR="00285E8F"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85E8F" w:rsidRDefault="00285E8F">
            <w:pPr>
              <w:pStyle w:val="Paragraphedeliste"/>
              <w:snapToGrid w:val="0"/>
              <w:ind w:left="0"/>
              <w:jc w:val="center"/>
              <w:textAlignment w:val="baseline"/>
            </w:pPr>
            <w:r>
              <w:rPr>
                <w:rFonts w:ascii="Calibri" w:hAnsi="Calibri" w:cs="Calibri"/>
                <w:i/>
                <w:iCs/>
                <w:color w:val="000000"/>
              </w:rPr>
              <w:t>Phase 2 : Imaginer des solutions</w:t>
            </w: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285E8F" w:rsidP="008C4FC8">
            <w:pPr>
              <w:snapToGrid w:val="0"/>
            </w:pPr>
            <w:r>
              <w:t>Imaginer un protocole de mesure de</w:t>
            </w:r>
            <w:r w:rsidR="008C4FC8">
              <w:t>s écarts de températures intérieure-</w:t>
            </w:r>
            <w:r>
              <w:t xml:space="preserve">extérieure et une interface </w:t>
            </w:r>
            <w:r w:rsidR="008C4FC8">
              <w:t>pour</w:t>
            </w:r>
            <w:r>
              <w:t xml:space="preserve"> le traitement de l’information.</w:t>
            </w:r>
          </w:p>
        </w:tc>
        <w:tc>
          <w:tcPr>
            <w:tcW w:w="965" w:type="dxa"/>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r>
              <w:t>X</w:t>
            </w:r>
          </w:p>
        </w:tc>
        <w:tc>
          <w:tcPr>
            <w:tcW w:w="965" w:type="dxa"/>
            <w:gridSpan w:val="3"/>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285E8F" w:rsidP="00285E8F">
            <w:pPr>
              <w:snapToGrid w:val="0"/>
            </w:pPr>
            <w:r>
              <w:t>Imaginer un protocole de mesure de la luminosité extérieure et une interface avec le traitement de l’information.</w:t>
            </w:r>
          </w:p>
        </w:tc>
        <w:tc>
          <w:tcPr>
            <w:tcW w:w="965" w:type="dxa"/>
            <w:tcBorders>
              <w:top w:val="single" w:sz="4" w:space="0" w:color="000000"/>
              <w:left w:val="single" w:sz="4" w:space="0" w:color="000000"/>
              <w:bottom w:val="single" w:sz="4" w:space="0" w:color="000000"/>
            </w:tcBorders>
          </w:tcPr>
          <w:p w:rsidR="00285E8F" w:rsidRDefault="00285E8F" w:rsidP="00285E8F">
            <w:pPr>
              <w:snapToGrid w:val="0"/>
              <w:jc w:val="center"/>
            </w:pPr>
            <w:r>
              <w:t>X</w:t>
            </w: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3"/>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285E8F" w:rsidP="00285E8F">
            <w:pPr>
              <w:snapToGrid w:val="0"/>
            </w:pPr>
            <w:r>
              <w:t>Imaginer un protocole de mesure de la vitesse du vent et une interface avec le traitement de l’information.</w:t>
            </w:r>
          </w:p>
        </w:tc>
        <w:tc>
          <w:tcPr>
            <w:tcW w:w="965" w:type="dxa"/>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3"/>
            <w:tcBorders>
              <w:top w:val="single" w:sz="4" w:space="0" w:color="000000"/>
              <w:left w:val="single" w:sz="4" w:space="0" w:color="000000"/>
              <w:bottom w:val="single" w:sz="4" w:space="0" w:color="000000"/>
            </w:tcBorders>
          </w:tcPr>
          <w:p w:rsidR="00285E8F" w:rsidRDefault="00285E8F" w:rsidP="00285E8F">
            <w:pPr>
              <w:snapToGrid w:val="0"/>
              <w:jc w:val="center"/>
            </w:pPr>
            <w:r>
              <w:t>X</w:t>
            </w: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285E8F" w:rsidP="00285E8F">
            <w:pPr>
              <w:snapToGrid w:val="0"/>
            </w:pPr>
            <w:r>
              <w:t>Imaginer une commande vocale pour personnes à mobilité réduite.</w:t>
            </w:r>
          </w:p>
        </w:tc>
        <w:tc>
          <w:tcPr>
            <w:tcW w:w="965" w:type="dxa"/>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3"/>
            <w:tcBorders>
              <w:top w:val="single" w:sz="4" w:space="0" w:color="000000"/>
              <w:left w:val="single" w:sz="4" w:space="0" w:color="000000"/>
              <w:bottom w:val="single" w:sz="4" w:space="0" w:color="000000"/>
            </w:tcBorders>
          </w:tcPr>
          <w:p w:rsidR="00285E8F" w:rsidRDefault="00285E8F" w:rsidP="00285E8F">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285E8F">
            <w:pPr>
              <w:snapToGrid w:val="0"/>
              <w:jc w:val="center"/>
            </w:pPr>
            <w:r>
              <w:t>X</w:t>
            </w: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85E8F" w:rsidRDefault="00285E8F">
            <w:pPr>
              <w:pStyle w:val="Paragraphedeliste"/>
              <w:snapToGrid w:val="0"/>
              <w:ind w:left="0"/>
              <w:jc w:val="center"/>
              <w:textAlignment w:val="baseline"/>
            </w:pPr>
            <w:r>
              <w:rPr>
                <w:rFonts w:ascii="Calibri" w:hAnsi="Calibri" w:cs="Calibri"/>
                <w:i/>
                <w:iCs/>
                <w:color w:val="000000"/>
              </w:rPr>
              <w:t>Phase 3 : Choisir, formaliser, modéliser, réaliser une solution</w:t>
            </w: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856400" w:rsidP="00856400">
            <w:pPr>
              <w:snapToGrid w:val="0"/>
            </w:pPr>
            <w:r>
              <w:t>Programmer</w:t>
            </w:r>
            <w:r w:rsidR="00285E8F">
              <w:t xml:space="preserve"> et simuler </w:t>
            </w:r>
            <w:r>
              <w:t>une solution pour que le système prenne en compte les variations de la température extérieure.</w:t>
            </w:r>
          </w:p>
        </w:tc>
        <w:tc>
          <w:tcPr>
            <w:tcW w:w="965" w:type="dxa"/>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856400" w:rsidP="00856400">
            <w:pPr>
              <w:snapToGrid w:val="0"/>
              <w:jc w:val="center"/>
            </w:pPr>
            <w:r>
              <w:t>X</w:t>
            </w:r>
          </w:p>
        </w:tc>
        <w:tc>
          <w:tcPr>
            <w:tcW w:w="965" w:type="dxa"/>
            <w:gridSpan w:val="3"/>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856400" w:rsidP="00856400">
            <w:pPr>
              <w:snapToGrid w:val="0"/>
            </w:pPr>
            <w:r>
              <w:t>Programmer et simuler une solution pour que le système prenne en compte les variations de la luminosité extérieure.</w:t>
            </w:r>
          </w:p>
        </w:tc>
        <w:tc>
          <w:tcPr>
            <w:tcW w:w="965" w:type="dxa"/>
            <w:tcBorders>
              <w:top w:val="single" w:sz="4" w:space="0" w:color="000000"/>
              <w:left w:val="single" w:sz="4" w:space="0" w:color="000000"/>
              <w:bottom w:val="single" w:sz="4" w:space="0" w:color="000000"/>
            </w:tcBorders>
          </w:tcPr>
          <w:p w:rsidR="00285E8F" w:rsidRDefault="00856400" w:rsidP="00856400">
            <w:pPr>
              <w:snapToGrid w:val="0"/>
              <w:jc w:val="center"/>
            </w:pPr>
            <w:r>
              <w:t>X</w:t>
            </w:r>
          </w:p>
        </w:tc>
        <w:tc>
          <w:tcPr>
            <w:tcW w:w="965" w:type="dxa"/>
            <w:gridSpan w:val="2"/>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3"/>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285E8F" w:rsidRDefault="00856400" w:rsidP="00856400">
            <w:pPr>
              <w:snapToGrid w:val="0"/>
            </w:pPr>
            <w:r>
              <w:lastRenderedPageBreak/>
              <w:t>Programmer et simuler une solution pour que le système prenne en compte les variations de la vitesse du vent.</w:t>
            </w:r>
          </w:p>
        </w:tc>
        <w:tc>
          <w:tcPr>
            <w:tcW w:w="965" w:type="dxa"/>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965" w:type="dxa"/>
            <w:gridSpan w:val="3"/>
            <w:tcBorders>
              <w:top w:val="single" w:sz="4" w:space="0" w:color="000000"/>
              <w:left w:val="single" w:sz="4" w:space="0" w:color="000000"/>
              <w:bottom w:val="single" w:sz="4" w:space="0" w:color="000000"/>
            </w:tcBorders>
          </w:tcPr>
          <w:p w:rsidR="00285E8F" w:rsidRDefault="00856400" w:rsidP="00856400">
            <w:pPr>
              <w:snapToGrid w:val="0"/>
              <w:jc w:val="center"/>
            </w:pPr>
            <w:r>
              <w:t>X</w:t>
            </w:r>
          </w:p>
        </w:tc>
        <w:tc>
          <w:tcPr>
            <w:tcW w:w="965" w:type="dxa"/>
            <w:gridSpan w:val="2"/>
            <w:tcBorders>
              <w:top w:val="single" w:sz="4" w:space="0" w:color="000000"/>
              <w:left w:val="single" w:sz="4" w:space="0" w:color="000000"/>
              <w:bottom w:val="single" w:sz="4" w:space="0" w:color="000000"/>
            </w:tcBorders>
          </w:tcPr>
          <w:p w:rsidR="00285E8F" w:rsidRDefault="00285E8F" w:rsidP="00856400">
            <w:pPr>
              <w:snapToGrid w:val="0"/>
              <w:jc w:val="center"/>
            </w:pP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856400"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856400" w:rsidRDefault="00856400" w:rsidP="00856400">
            <w:pPr>
              <w:snapToGrid w:val="0"/>
            </w:pPr>
            <w:r>
              <w:t>Programmer et simuler une solution pour que le système prenne en compte la commande vocale.</w:t>
            </w:r>
          </w:p>
        </w:tc>
        <w:tc>
          <w:tcPr>
            <w:tcW w:w="965" w:type="dxa"/>
            <w:tcBorders>
              <w:top w:val="single" w:sz="4" w:space="0" w:color="000000"/>
              <w:left w:val="single" w:sz="4" w:space="0" w:color="000000"/>
              <w:bottom w:val="single" w:sz="4" w:space="0" w:color="000000"/>
            </w:tcBorders>
          </w:tcPr>
          <w:p w:rsidR="00856400" w:rsidRDefault="00856400"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856400" w:rsidRDefault="00856400" w:rsidP="00856400">
            <w:pPr>
              <w:snapToGrid w:val="0"/>
              <w:jc w:val="center"/>
            </w:pPr>
          </w:p>
        </w:tc>
        <w:tc>
          <w:tcPr>
            <w:tcW w:w="965" w:type="dxa"/>
            <w:gridSpan w:val="3"/>
            <w:tcBorders>
              <w:top w:val="single" w:sz="4" w:space="0" w:color="000000"/>
              <w:left w:val="single" w:sz="4" w:space="0" w:color="000000"/>
              <w:bottom w:val="single" w:sz="4" w:space="0" w:color="000000"/>
            </w:tcBorders>
          </w:tcPr>
          <w:p w:rsidR="00856400" w:rsidRDefault="00856400" w:rsidP="00856400">
            <w:pPr>
              <w:snapToGrid w:val="0"/>
              <w:jc w:val="center"/>
            </w:pPr>
          </w:p>
        </w:tc>
        <w:tc>
          <w:tcPr>
            <w:tcW w:w="965" w:type="dxa"/>
            <w:gridSpan w:val="2"/>
            <w:tcBorders>
              <w:top w:val="single" w:sz="4" w:space="0" w:color="000000"/>
              <w:left w:val="single" w:sz="4" w:space="0" w:color="000000"/>
              <w:bottom w:val="single" w:sz="4" w:space="0" w:color="000000"/>
            </w:tcBorders>
          </w:tcPr>
          <w:p w:rsidR="00856400" w:rsidRDefault="00856400" w:rsidP="00856400">
            <w:pPr>
              <w:snapToGrid w:val="0"/>
              <w:jc w:val="center"/>
            </w:pPr>
            <w:r>
              <w:t>X</w:t>
            </w:r>
          </w:p>
        </w:tc>
        <w:tc>
          <w:tcPr>
            <w:tcW w:w="1055" w:type="dxa"/>
            <w:tcBorders>
              <w:top w:val="single" w:sz="4" w:space="0" w:color="000000"/>
              <w:left w:val="single" w:sz="4" w:space="0" w:color="000000"/>
              <w:bottom w:val="single" w:sz="4" w:space="0" w:color="000000"/>
              <w:right w:val="single" w:sz="4" w:space="0" w:color="000000"/>
            </w:tcBorders>
          </w:tcPr>
          <w:p w:rsidR="00856400" w:rsidRDefault="00856400">
            <w:pPr>
              <w:snapToGrid w:val="0"/>
            </w:pPr>
          </w:p>
        </w:tc>
      </w:tr>
      <w:tr w:rsidR="00856400" w:rsidTr="00856400">
        <w:tblPrEx>
          <w:tblCellMar>
            <w:left w:w="108" w:type="dxa"/>
            <w:right w:w="108" w:type="dxa"/>
          </w:tblCellMar>
        </w:tblPrEx>
        <w:trPr>
          <w:gridBefore w:val="1"/>
          <w:gridAfter w:val="1"/>
          <w:wBefore w:w="89" w:type="dxa"/>
          <w:wAfter w:w="51" w:type="dxa"/>
        </w:trPr>
        <w:tc>
          <w:tcPr>
            <w:tcW w:w="6075" w:type="dxa"/>
            <w:gridSpan w:val="8"/>
            <w:tcBorders>
              <w:top w:val="single" w:sz="4" w:space="0" w:color="000000"/>
              <w:left w:val="single" w:sz="4" w:space="0" w:color="000000"/>
              <w:bottom w:val="single" w:sz="4" w:space="0" w:color="000000"/>
            </w:tcBorders>
          </w:tcPr>
          <w:p w:rsidR="00856400" w:rsidRDefault="00856400" w:rsidP="00856400">
            <w:pPr>
              <w:snapToGrid w:val="0"/>
            </w:pPr>
            <w:r>
              <w:t>Réaliser une maquette réelle prenant en compte l’ensemble des paramètres.</w:t>
            </w:r>
          </w:p>
        </w:tc>
        <w:tc>
          <w:tcPr>
            <w:tcW w:w="965" w:type="dxa"/>
            <w:tcBorders>
              <w:top w:val="single" w:sz="4" w:space="0" w:color="000000"/>
              <w:left w:val="single" w:sz="4" w:space="0" w:color="000000"/>
              <w:bottom w:val="single" w:sz="4" w:space="0" w:color="000000"/>
            </w:tcBorders>
          </w:tcPr>
          <w:p w:rsidR="00856400" w:rsidRDefault="00856400" w:rsidP="00856400">
            <w:pPr>
              <w:snapToGrid w:val="0"/>
              <w:jc w:val="center"/>
            </w:pPr>
            <w:r>
              <w:t>X</w:t>
            </w:r>
          </w:p>
        </w:tc>
        <w:tc>
          <w:tcPr>
            <w:tcW w:w="965" w:type="dxa"/>
            <w:gridSpan w:val="2"/>
            <w:tcBorders>
              <w:top w:val="single" w:sz="4" w:space="0" w:color="000000"/>
              <w:left w:val="single" w:sz="4" w:space="0" w:color="000000"/>
              <w:bottom w:val="single" w:sz="4" w:space="0" w:color="000000"/>
            </w:tcBorders>
          </w:tcPr>
          <w:p w:rsidR="00856400" w:rsidRDefault="00856400" w:rsidP="00856400">
            <w:pPr>
              <w:snapToGrid w:val="0"/>
              <w:jc w:val="center"/>
            </w:pPr>
            <w:r>
              <w:t>X</w:t>
            </w:r>
          </w:p>
        </w:tc>
        <w:tc>
          <w:tcPr>
            <w:tcW w:w="965" w:type="dxa"/>
            <w:gridSpan w:val="3"/>
            <w:tcBorders>
              <w:top w:val="single" w:sz="4" w:space="0" w:color="000000"/>
              <w:left w:val="single" w:sz="4" w:space="0" w:color="000000"/>
              <w:bottom w:val="single" w:sz="4" w:space="0" w:color="000000"/>
            </w:tcBorders>
          </w:tcPr>
          <w:p w:rsidR="00856400" w:rsidRDefault="00856400" w:rsidP="00856400">
            <w:pPr>
              <w:snapToGrid w:val="0"/>
              <w:jc w:val="center"/>
            </w:pPr>
            <w:r>
              <w:t>X</w:t>
            </w:r>
          </w:p>
        </w:tc>
        <w:tc>
          <w:tcPr>
            <w:tcW w:w="965" w:type="dxa"/>
            <w:gridSpan w:val="2"/>
            <w:tcBorders>
              <w:top w:val="single" w:sz="4" w:space="0" w:color="000000"/>
              <w:left w:val="single" w:sz="4" w:space="0" w:color="000000"/>
              <w:bottom w:val="single" w:sz="4" w:space="0" w:color="000000"/>
            </w:tcBorders>
          </w:tcPr>
          <w:p w:rsidR="00856400" w:rsidRDefault="00856400" w:rsidP="00856400">
            <w:pPr>
              <w:snapToGrid w:val="0"/>
              <w:jc w:val="center"/>
            </w:pPr>
            <w:r>
              <w:t>X</w:t>
            </w:r>
          </w:p>
        </w:tc>
        <w:tc>
          <w:tcPr>
            <w:tcW w:w="1055" w:type="dxa"/>
            <w:tcBorders>
              <w:top w:val="single" w:sz="4" w:space="0" w:color="000000"/>
              <w:left w:val="single" w:sz="4" w:space="0" w:color="000000"/>
              <w:bottom w:val="single" w:sz="4" w:space="0" w:color="000000"/>
              <w:right w:val="single" w:sz="4" w:space="0" w:color="000000"/>
            </w:tcBorders>
          </w:tcPr>
          <w:p w:rsidR="00856400" w:rsidRDefault="00856400">
            <w:pPr>
              <w:snapToGrid w:val="0"/>
            </w:pPr>
          </w:p>
        </w:tc>
      </w:tr>
      <w:tr w:rsidR="00285E8F"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85E8F" w:rsidRDefault="00285E8F">
            <w:pPr>
              <w:pStyle w:val="Paragraphedeliste"/>
              <w:snapToGrid w:val="0"/>
              <w:ind w:left="0"/>
              <w:jc w:val="center"/>
              <w:textAlignment w:val="baseline"/>
            </w:pPr>
            <w:r>
              <w:rPr>
                <w:rFonts w:ascii="Calibri" w:hAnsi="Calibri" w:cs="Calibri"/>
                <w:i/>
                <w:iCs/>
                <w:color w:val="000000"/>
              </w:rPr>
              <w:t>Phase 4 : Evaluer des performances</w:t>
            </w:r>
          </w:p>
        </w:tc>
      </w:tr>
      <w:tr w:rsidR="00285E8F" w:rsidTr="00856400">
        <w:tblPrEx>
          <w:tblCellMar>
            <w:left w:w="108" w:type="dxa"/>
            <w:right w:w="108" w:type="dxa"/>
          </w:tblCellMar>
        </w:tblPrEx>
        <w:trPr>
          <w:gridBefore w:val="1"/>
          <w:gridAfter w:val="1"/>
          <w:wBefore w:w="89" w:type="dxa"/>
          <w:wAfter w:w="51" w:type="dxa"/>
          <w:trHeight w:val="284"/>
        </w:trPr>
        <w:tc>
          <w:tcPr>
            <w:tcW w:w="6075" w:type="dxa"/>
            <w:gridSpan w:val="8"/>
            <w:tcBorders>
              <w:top w:val="single" w:sz="4" w:space="0" w:color="000000"/>
              <w:left w:val="single" w:sz="4" w:space="0" w:color="000000"/>
              <w:bottom w:val="single" w:sz="4" w:space="0" w:color="000000"/>
            </w:tcBorders>
          </w:tcPr>
          <w:p w:rsidR="00285E8F" w:rsidRDefault="00285E8F">
            <w:pPr>
              <w:snapToGrid w:val="0"/>
            </w:pPr>
            <w:r>
              <w:t>Évaluer les limites du modèle réalisé</w:t>
            </w:r>
          </w:p>
        </w:tc>
        <w:tc>
          <w:tcPr>
            <w:tcW w:w="965" w:type="dxa"/>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2"/>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3"/>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2"/>
            <w:tcBorders>
              <w:top w:val="single" w:sz="4" w:space="0" w:color="000000"/>
              <w:left w:val="single" w:sz="4" w:space="0" w:color="000000"/>
              <w:bottom w:val="single" w:sz="4" w:space="0" w:color="000000"/>
            </w:tcBorders>
          </w:tcPr>
          <w:p w:rsidR="00285E8F" w:rsidRDefault="00285E8F">
            <w:pPr>
              <w:snapToGrid w:val="0"/>
            </w:pPr>
            <w:r>
              <w:t>X</w:t>
            </w: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Height w:val="284"/>
        </w:trPr>
        <w:tc>
          <w:tcPr>
            <w:tcW w:w="6075" w:type="dxa"/>
            <w:gridSpan w:val="8"/>
            <w:tcBorders>
              <w:top w:val="single" w:sz="4" w:space="0" w:color="000000"/>
              <w:left w:val="single" w:sz="4" w:space="0" w:color="000000"/>
              <w:bottom w:val="single" w:sz="4" w:space="0" w:color="000000"/>
            </w:tcBorders>
          </w:tcPr>
          <w:p w:rsidR="00285E8F" w:rsidRDefault="00285E8F">
            <w:pPr>
              <w:snapToGrid w:val="0"/>
            </w:pPr>
            <w:r>
              <w:t>Mesurer ou évaluer les écarts</w:t>
            </w:r>
          </w:p>
        </w:tc>
        <w:tc>
          <w:tcPr>
            <w:tcW w:w="965" w:type="dxa"/>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2"/>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3"/>
            <w:tcBorders>
              <w:top w:val="single" w:sz="4" w:space="0" w:color="000000"/>
              <w:left w:val="single" w:sz="4" w:space="0" w:color="000000"/>
              <w:bottom w:val="single" w:sz="4" w:space="0" w:color="000000"/>
            </w:tcBorders>
          </w:tcPr>
          <w:p w:rsidR="00285E8F" w:rsidRDefault="00285E8F">
            <w:pPr>
              <w:snapToGrid w:val="0"/>
            </w:pPr>
            <w:r>
              <w:t>X</w:t>
            </w:r>
          </w:p>
        </w:tc>
        <w:tc>
          <w:tcPr>
            <w:tcW w:w="965" w:type="dxa"/>
            <w:gridSpan w:val="2"/>
            <w:tcBorders>
              <w:top w:val="single" w:sz="4" w:space="0" w:color="000000"/>
              <w:left w:val="single" w:sz="4" w:space="0" w:color="000000"/>
              <w:bottom w:val="single" w:sz="4" w:space="0" w:color="000000"/>
            </w:tcBorders>
          </w:tcPr>
          <w:p w:rsidR="00285E8F" w:rsidRDefault="00285E8F">
            <w:pPr>
              <w:snapToGrid w:val="0"/>
            </w:pPr>
            <w:r>
              <w:t>X</w:t>
            </w:r>
          </w:p>
        </w:tc>
        <w:tc>
          <w:tcPr>
            <w:tcW w:w="1055" w:type="dxa"/>
            <w:tcBorders>
              <w:top w:val="single" w:sz="4" w:space="0" w:color="000000"/>
              <w:left w:val="single" w:sz="4" w:space="0" w:color="000000"/>
              <w:bottom w:val="single" w:sz="4" w:space="0" w:color="000000"/>
              <w:right w:val="single" w:sz="4" w:space="0" w:color="000000"/>
            </w:tcBorders>
          </w:tcPr>
          <w:p w:rsidR="00285E8F" w:rsidRDefault="00285E8F">
            <w:pPr>
              <w:snapToGrid w:val="0"/>
            </w:pPr>
          </w:p>
        </w:tc>
      </w:tr>
      <w:tr w:rsidR="00285E8F" w:rsidTr="00856400">
        <w:tblPrEx>
          <w:tblCellMar>
            <w:left w:w="108" w:type="dxa"/>
            <w:right w:w="108" w:type="dxa"/>
          </w:tblCellMar>
        </w:tblPrEx>
        <w:trPr>
          <w:gridBefore w:val="1"/>
          <w:gridAfter w:val="1"/>
          <w:wBefore w:w="89" w:type="dxa"/>
          <w:wAfter w:w="51" w:type="dxa"/>
          <w:trHeight w:val="284"/>
        </w:trPr>
        <w:tc>
          <w:tcPr>
            <w:tcW w:w="10990" w:type="dxa"/>
            <w:gridSpan w:val="17"/>
            <w:tcBorders>
              <w:top w:val="single" w:sz="4" w:space="0" w:color="000000"/>
              <w:left w:val="single" w:sz="4" w:space="0" w:color="000000"/>
              <w:bottom w:val="single" w:sz="4" w:space="0" w:color="000000"/>
              <w:right w:val="single" w:sz="4" w:space="0" w:color="000000"/>
            </w:tcBorders>
            <w:shd w:val="clear" w:color="auto" w:fill="D9D9D9"/>
          </w:tcPr>
          <w:p w:rsidR="00285E8F" w:rsidRDefault="00285E8F">
            <w:pPr>
              <w:snapToGrid w:val="0"/>
              <w:jc w:val="center"/>
            </w:pPr>
            <w:r>
              <w:rPr>
                <w:b/>
                <w:bCs/>
              </w:rPr>
              <w:t>Constitution de l’équipe projet</w:t>
            </w:r>
          </w:p>
        </w:tc>
      </w:tr>
      <w:tr w:rsidR="00285E8F" w:rsidTr="00856400">
        <w:tblPrEx>
          <w:tblCellMar>
            <w:left w:w="108" w:type="dxa"/>
            <w:right w:w="108" w:type="dxa"/>
          </w:tblCellMar>
        </w:tblPrEx>
        <w:trPr>
          <w:gridBefore w:val="1"/>
          <w:gridAfter w:val="1"/>
          <w:wBefore w:w="89" w:type="dxa"/>
          <w:wAfter w:w="51" w:type="dxa"/>
        </w:trPr>
        <w:tc>
          <w:tcPr>
            <w:tcW w:w="10990" w:type="dxa"/>
            <w:gridSpan w:val="17"/>
            <w:tcBorders>
              <w:top w:val="single" w:sz="4" w:space="0" w:color="000000"/>
              <w:left w:val="single" w:sz="4" w:space="0" w:color="000000"/>
              <w:bottom w:val="single" w:sz="4" w:space="0" w:color="000000"/>
              <w:right w:val="single" w:sz="4" w:space="0" w:color="000000"/>
            </w:tcBorders>
          </w:tcPr>
          <w:p w:rsidR="00285E8F" w:rsidRDefault="00285E8F">
            <w:pPr>
              <w:snapToGrid w:val="0"/>
            </w:pPr>
            <w:r>
              <w:t xml:space="preserve">Elève N°1                                             Prénom NOM         </w:t>
            </w:r>
            <w:r>
              <w:rPr>
                <w:rStyle w:val="lev"/>
              </w:rPr>
              <w:t>Raphaël DELACOUTURIERE</w:t>
            </w:r>
            <w:r>
              <w:t xml:space="preserve">                                                                                 Elève N°2                                             Prénom NOM         </w:t>
            </w:r>
            <w:r>
              <w:rPr>
                <w:rStyle w:val="lev"/>
              </w:rPr>
              <w:t>Adrien CORTUN</w:t>
            </w:r>
            <w:r>
              <w:t xml:space="preserve">                                                                                                     Elève N°3                                             Prénom NOM         </w:t>
            </w:r>
            <w:r>
              <w:rPr>
                <w:rStyle w:val="lev"/>
              </w:rPr>
              <w:t>Valentin COTTE</w:t>
            </w:r>
            <w:r>
              <w:t xml:space="preserve">                                                                                                           Elève N°4                                             Prénom NOM         </w:t>
            </w:r>
            <w:r>
              <w:rPr>
                <w:rStyle w:val="lev"/>
              </w:rPr>
              <w:t>Mathieu LHOTE</w:t>
            </w:r>
            <w:r>
              <w:t xml:space="preserve">                                                                                             Classe      TS1  </w:t>
            </w:r>
          </w:p>
        </w:tc>
      </w:tr>
    </w:tbl>
    <w:p w:rsidR="00214A91" w:rsidRDefault="00214A91">
      <w:pPr>
        <w:spacing w:after="0"/>
      </w:pPr>
    </w:p>
    <w:p w:rsidR="00214A91" w:rsidRDefault="00214A91">
      <w:pPr>
        <w:spacing w:after="0"/>
      </w:pPr>
    </w:p>
    <w:p w:rsidR="00214A91" w:rsidRDefault="00214A91">
      <w:pPr>
        <w:spacing w:after="0"/>
      </w:pPr>
    </w:p>
    <w:p w:rsidR="00214A91" w:rsidRDefault="00214A91">
      <w:pPr>
        <w:spacing w:after="0"/>
        <w:jc w:val="center"/>
        <w:rPr>
          <w:vanish/>
        </w:rPr>
      </w:pPr>
    </w:p>
    <w:p w:rsidR="00214A91" w:rsidRDefault="00214A91">
      <w:pPr>
        <w:jc w:val="center"/>
        <w:rPr>
          <w:b/>
          <w:sz w:val="40"/>
          <w:szCs w:val="40"/>
        </w:rPr>
      </w:pPr>
    </w:p>
    <w:p w:rsidR="00214A91" w:rsidRDefault="00205C5F">
      <w:pPr>
        <w:pageBreakBefore/>
        <w:jc w:val="center"/>
        <w:rPr>
          <w:rFonts w:cs="Calibri"/>
          <w:b/>
        </w:rPr>
      </w:pPr>
      <w:r>
        <w:rPr>
          <w:b/>
          <w:sz w:val="40"/>
          <w:szCs w:val="40"/>
        </w:rPr>
        <w:lastRenderedPageBreak/>
        <w:t>EXPERTISE ET VALIDATION DU PROJET</w:t>
      </w:r>
    </w:p>
    <w:tbl>
      <w:tblPr>
        <w:tblW w:w="0" w:type="auto"/>
        <w:tblInd w:w="-55" w:type="dxa"/>
        <w:tblLayout w:type="fixed"/>
        <w:tblLook w:val="0000"/>
      </w:tblPr>
      <w:tblGrid>
        <w:gridCol w:w="5778"/>
        <w:gridCol w:w="5213"/>
      </w:tblGrid>
      <w:tr w:rsidR="00214A91">
        <w:tc>
          <w:tcPr>
            <w:tcW w:w="10991" w:type="dxa"/>
            <w:gridSpan w:val="2"/>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jc w:val="center"/>
            </w:pPr>
            <w:r>
              <w:rPr>
                <w:rFonts w:cs="Calibri"/>
                <w:b/>
              </w:rPr>
              <w:t>Commission de validation</w:t>
            </w:r>
          </w:p>
        </w:tc>
      </w:tr>
      <w:tr w:rsidR="00214A91">
        <w:trPr>
          <w:cantSplit/>
          <w:trHeight w:val="503"/>
        </w:trPr>
        <w:tc>
          <w:tcPr>
            <w:tcW w:w="5778" w:type="dxa"/>
            <w:tcBorders>
              <w:top w:val="single" w:sz="4" w:space="0" w:color="000000"/>
              <w:left w:val="single" w:sz="4" w:space="0" w:color="000000"/>
              <w:bottom w:val="single" w:sz="4" w:space="0" w:color="000000"/>
            </w:tcBorders>
          </w:tcPr>
          <w:p w:rsidR="00214A91" w:rsidRDefault="00205C5F">
            <w:pPr>
              <w:snapToGrid w:val="0"/>
              <w:spacing w:after="0" w:line="240" w:lineRule="auto"/>
              <w:jc w:val="center"/>
              <w:rPr>
                <w:rFonts w:cs="Calibri"/>
              </w:rPr>
            </w:pPr>
            <w:r>
              <w:rPr>
                <w:rFonts w:cs="Calibri"/>
              </w:rPr>
              <w:t>Membres de la commission</w:t>
            </w:r>
          </w:p>
        </w:tc>
        <w:tc>
          <w:tcPr>
            <w:tcW w:w="5213" w:type="dxa"/>
            <w:vMerge w:val="restart"/>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rPr>
                <w:rFonts w:cs="Calibri"/>
              </w:rPr>
            </w:pPr>
            <w:r>
              <w:rPr>
                <w:rFonts w:cs="Calibri"/>
              </w:rPr>
              <w:t>Date :</w:t>
            </w: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05C5F">
            <w:pPr>
              <w:spacing w:after="0" w:line="240" w:lineRule="auto"/>
              <w:rPr>
                <w:rFonts w:cs="Calibri"/>
              </w:rPr>
            </w:pPr>
            <w:r>
              <w:rPr>
                <w:rFonts w:cs="Calibri"/>
              </w:rPr>
              <w:t>Proposition :</w:t>
            </w:r>
          </w:p>
          <w:p w:rsidR="00214A91" w:rsidRDefault="00205C5F">
            <w:pPr>
              <w:spacing w:after="0" w:line="240" w:lineRule="auto"/>
              <w:ind w:left="239" w:hanging="239"/>
              <w:rPr>
                <w:rFonts w:cs="Calibri"/>
              </w:rPr>
            </w:pPr>
            <w:r>
              <w:rPr>
                <w:rFonts w:cs="Calibri"/>
              </w:rPr>
              <w:t>□ Favorable</w:t>
            </w:r>
          </w:p>
          <w:p w:rsidR="00214A91" w:rsidRDefault="00205C5F">
            <w:pPr>
              <w:spacing w:after="0" w:line="240" w:lineRule="auto"/>
              <w:ind w:left="239" w:hanging="239"/>
              <w:rPr>
                <w:rFonts w:cs="Calibri"/>
              </w:rPr>
            </w:pPr>
            <w:r>
              <w:rPr>
                <w:rFonts w:cs="Calibri"/>
              </w:rPr>
              <w:t>□ Demande de modifications (voir ci-dessous)</w:t>
            </w:r>
          </w:p>
          <w:p w:rsidR="00214A91" w:rsidRDefault="00205C5F">
            <w:pPr>
              <w:spacing w:after="0" w:line="240" w:lineRule="auto"/>
              <w:ind w:left="239" w:hanging="239"/>
            </w:pPr>
            <w:r>
              <w:rPr>
                <w:rFonts w:cs="Calibri"/>
              </w:rPr>
              <w:t>□ Défavorable</w:t>
            </w:r>
          </w:p>
        </w:tc>
      </w:tr>
      <w:tr w:rsidR="00214A91">
        <w:trPr>
          <w:cantSplit/>
          <w:trHeight w:val="502"/>
        </w:trPr>
        <w:tc>
          <w:tcPr>
            <w:tcW w:w="5778" w:type="dxa"/>
            <w:tcBorders>
              <w:top w:val="single" w:sz="4" w:space="0" w:color="000000"/>
              <w:left w:val="single" w:sz="4" w:space="0" w:color="000000"/>
              <w:bottom w:val="single" w:sz="4" w:space="0" w:color="000000"/>
            </w:tcBorders>
          </w:tcPr>
          <w:p w:rsidR="00214A91" w:rsidRDefault="00205C5F">
            <w:pPr>
              <w:snapToGrid w:val="0"/>
              <w:spacing w:after="0" w:line="240" w:lineRule="auto"/>
              <w:rPr>
                <w:rFonts w:cs="Calibri"/>
              </w:rPr>
            </w:pPr>
            <w:r>
              <w:rPr>
                <w:rFonts w:cs="Calibri"/>
              </w:rPr>
              <w:t>Prénom NOM                                                          Signature</w:t>
            </w:r>
          </w:p>
          <w:p w:rsidR="00214A91" w:rsidRDefault="00214A91">
            <w:pPr>
              <w:spacing w:after="0" w:line="240" w:lineRule="auto"/>
              <w:rPr>
                <w:rFonts w:cs="Calibri"/>
              </w:rPr>
            </w:pPr>
          </w:p>
          <w:p w:rsidR="00214A91" w:rsidRDefault="00205C5F">
            <w:pPr>
              <w:spacing w:after="0" w:line="240" w:lineRule="auto"/>
              <w:rPr>
                <w:rFonts w:cs="Calibri"/>
              </w:rPr>
            </w:pPr>
            <w:r>
              <w:rPr>
                <w:rFonts w:cs="Calibri"/>
              </w:rPr>
              <w:t xml:space="preserve"> Discipline</w:t>
            </w:r>
          </w:p>
          <w:p w:rsidR="00214A91" w:rsidRDefault="00214A91">
            <w:pPr>
              <w:spacing w:after="0" w:line="240" w:lineRule="auto"/>
              <w:rPr>
                <w:rFonts w:cs="Calibri"/>
              </w:rPr>
            </w:pPr>
          </w:p>
          <w:p w:rsidR="00214A91" w:rsidRDefault="00205C5F">
            <w:pPr>
              <w:spacing w:after="0" w:line="240" w:lineRule="auto"/>
              <w:rPr>
                <w:rFonts w:cs="Calibri"/>
              </w:rPr>
            </w:pPr>
            <w:r>
              <w:rPr>
                <w:rFonts w:cs="Calibri"/>
              </w:rPr>
              <w:t xml:space="preserve"> Etablissement</w:t>
            </w:r>
          </w:p>
        </w:tc>
        <w:tc>
          <w:tcPr>
            <w:tcW w:w="5213" w:type="dxa"/>
            <w:vMerge/>
            <w:tcBorders>
              <w:top w:val="single" w:sz="4" w:space="0" w:color="000000"/>
              <w:left w:val="single" w:sz="4" w:space="0" w:color="000000"/>
              <w:bottom w:val="single" w:sz="4" w:space="0" w:color="000000"/>
              <w:right w:val="single" w:sz="4" w:space="0" w:color="000000"/>
            </w:tcBorders>
          </w:tcPr>
          <w:p w:rsidR="00214A91" w:rsidRDefault="00214A91">
            <w:pPr>
              <w:snapToGrid w:val="0"/>
              <w:spacing w:after="0" w:line="240" w:lineRule="auto"/>
              <w:rPr>
                <w:rFonts w:cs="Calibri"/>
              </w:rPr>
            </w:pPr>
          </w:p>
        </w:tc>
      </w:tr>
      <w:tr w:rsidR="00214A91">
        <w:trPr>
          <w:cantSplit/>
          <w:trHeight w:val="502"/>
        </w:trPr>
        <w:tc>
          <w:tcPr>
            <w:tcW w:w="5778" w:type="dxa"/>
            <w:tcBorders>
              <w:top w:val="single" w:sz="4" w:space="0" w:color="000000"/>
              <w:left w:val="single" w:sz="4" w:space="0" w:color="000000"/>
              <w:bottom w:val="single" w:sz="4" w:space="0" w:color="000000"/>
            </w:tcBorders>
          </w:tcPr>
          <w:p w:rsidR="00214A91" w:rsidRDefault="00205C5F">
            <w:pPr>
              <w:snapToGrid w:val="0"/>
              <w:spacing w:after="0" w:line="240" w:lineRule="auto"/>
              <w:rPr>
                <w:rFonts w:cs="Calibri"/>
              </w:rPr>
            </w:pPr>
            <w:r>
              <w:rPr>
                <w:rFonts w:cs="Calibri"/>
              </w:rPr>
              <w:t>Prénom NOM                                                           Signature</w:t>
            </w:r>
          </w:p>
          <w:p w:rsidR="00214A91" w:rsidRDefault="00214A91">
            <w:pPr>
              <w:spacing w:after="0" w:line="240" w:lineRule="auto"/>
              <w:rPr>
                <w:rFonts w:cs="Calibri"/>
              </w:rPr>
            </w:pPr>
          </w:p>
          <w:p w:rsidR="00214A91" w:rsidRDefault="00205C5F">
            <w:pPr>
              <w:spacing w:after="0" w:line="240" w:lineRule="auto"/>
              <w:rPr>
                <w:rFonts w:cs="Calibri"/>
              </w:rPr>
            </w:pPr>
            <w:r>
              <w:rPr>
                <w:rFonts w:cs="Calibri"/>
              </w:rPr>
              <w:t xml:space="preserve"> Discipline</w:t>
            </w:r>
          </w:p>
          <w:p w:rsidR="00214A91" w:rsidRDefault="00214A91">
            <w:pPr>
              <w:spacing w:after="0" w:line="240" w:lineRule="auto"/>
              <w:rPr>
                <w:rFonts w:cs="Calibri"/>
              </w:rPr>
            </w:pPr>
          </w:p>
          <w:p w:rsidR="00214A91" w:rsidRDefault="00205C5F">
            <w:pPr>
              <w:spacing w:after="0" w:line="240" w:lineRule="auto"/>
              <w:rPr>
                <w:rFonts w:cs="Calibri"/>
              </w:rPr>
            </w:pPr>
            <w:r>
              <w:rPr>
                <w:rFonts w:cs="Calibri"/>
              </w:rPr>
              <w:t xml:space="preserve"> Etablissement</w:t>
            </w:r>
          </w:p>
        </w:tc>
        <w:tc>
          <w:tcPr>
            <w:tcW w:w="5213" w:type="dxa"/>
            <w:vMerge/>
            <w:tcBorders>
              <w:top w:val="single" w:sz="4" w:space="0" w:color="000000"/>
              <w:left w:val="single" w:sz="4" w:space="0" w:color="000000"/>
              <w:bottom w:val="single" w:sz="4" w:space="0" w:color="000000"/>
              <w:right w:val="single" w:sz="4" w:space="0" w:color="000000"/>
            </w:tcBorders>
          </w:tcPr>
          <w:p w:rsidR="00214A91" w:rsidRDefault="00214A91">
            <w:pPr>
              <w:snapToGrid w:val="0"/>
              <w:spacing w:after="0" w:line="240" w:lineRule="auto"/>
              <w:rPr>
                <w:rFonts w:cs="Calibri"/>
              </w:rPr>
            </w:pPr>
          </w:p>
        </w:tc>
      </w:tr>
      <w:tr w:rsidR="00214A91">
        <w:trPr>
          <w:trHeight w:val="2892"/>
        </w:trPr>
        <w:tc>
          <w:tcPr>
            <w:tcW w:w="10991" w:type="dxa"/>
            <w:gridSpan w:val="2"/>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rPr>
                <w:rFonts w:cs="Calibri"/>
              </w:rPr>
            </w:pPr>
            <w:r>
              <w:rPr>
                <w:rFonts w:cs="Calibri"/>
              </w:rPr>
              <w:t>Modifications souhaitées :</w:t>
            </w: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tc>
      </w:tr>
      <w:tr w:rsidR="00214A91">
        <w:tc>
          <w:tcPr>
            <w:tcW w:w="10991" w:type="dxa"/>
            <w:gridSpan w:val="2"/>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jc w:val="center"/>
            </w:pPr>
            <w:r>
              <w:rPr>
                <w:rFonts w:cs="Calibri"/>
                <w:b/>
              </w:rPr>
              <w:t>Décision</w:t>
            </w:r>
          </w:p>
        </w:tc>
      </w:tr>
      <w:tr w:rsidR="00214A91">
        <w:tc>
          <w:tcPr>
            <w:tcW w:w="5778" w:type="dxa"/>
            <w:tcBorders>
              <w:top w:val="single" w:sz="4" w:space="0" w:color="000000"/>
              <w:left w:val="single" w:sz="4" w:space="0" w:color="000000"/>
              <w:bottom w:val="single" w:sz="4" w:space="0" w:color="000000"/>
            </w:tcBorders>
          </w:tcPr>
          <w:p w:rsidR="00214A91" w:rsidRDefault="00205C5F">
            <w:pPr>
              <w:snapToGrid w:val="0"/>
              <w:spacing w:after="0" w:line="240" w:lineRule="auto"/>
              <w:rPr>
                <w:rFonts w:cs="Calibri"/>
              </w:rPr>
            </w:pPr>
            <w:r>
              <w:rPr>
                <w:rFonts w:cs="Calibri"/>
              </w:rPr>
              <w:t>Nom de l’IA IPR :</w:t>
            </w:r>
          </w:p>
          <w:p w:rsidR="00214A91" w:rsidRDefault="00205C5F">
            <w:pPr>
              <w:spacing w:after="0" w:line="240" w:lineRule="auto"/>
              <w:rPr>
                <w:rFonts w:cs="Calibri"/>
              </w:rPr>
            </w:pPr>
            <w:r>
              <w:rPr>
                <w:rFonts w:cs="Calibri"/>
              </w:rPr>
              <w:t>Date :</w:t>
            </w:r>
          </w:p>
          <w:p w:rsidR="00214A91" w:rsidRDefault="00205C5F">
            <w:pPr>
              <w:spacing w:after="0" w:line="240" w:lineRule="auto"/>
              <w:rPr>
                <w:rFonts w:cs="Calibri"/>
              </w:rPr>
            </w:pPr>
            <w:r>
              <w:rPr>
                <w:rFonts w:cs="Calibri"/>
              </w:rPr>
              <w:t>Signature :</w:t>
            </w: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tc>
        <w:tc>
          <w:tcPr>
            <w:tcW w:w="5213" w:type="dxa"/>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rPr>
                <w:rFonts w:cs="Calibri"/>
              </w:rPr>
            </w:pPr>
            <w:r>
              <w:rPr>
                <w:rFonts w:cs="Calibri"/>
              </w:rPr>
              <w:t>Décision :</w:t>
            </w:r>
          </w:p>
          <w:p w:rsidR="00214A91" w:rsidRDefault="00205C5F">
            <w:pPr>
              <w:spacing w:after="0" w:line="240" w:lineRule="auto"/>
              <w:rPr>
                <w:rFonts w:cs="Calibri"/>
              </w:rPr>
            </w:pPr>
            <w:r>
              <w:rPr>
                <w:rFonts w:cs="Calibri"/>
              </w:rPr>
              <w:t>□ Validé</w:t>
            </w:r>
          </w:p>
          <w:p w:rsidR="00214A91" w:rsidRDefault="00205C5F">
            <w:pPr>
              <w:spacing w:after="0" w:line="240" w:lineRule="auto"/>
            </w:pPr>
            <w:r>
              <w:rPr>
                <w:rFonts w:cs="Calibri"/>
              </w:rPr>
              <w:t>□ Non-validé</w:t>
            </w:r>
          </w:p>
        </w:tc>
      </w:tr>
      <w:tr w:rsidR="00214A91">
        <w:trPr>
          <w:trHeight w:val="1701"/>
        </w:trPr>
        <w:tc>
          <w:tcPr>
            <w:tcW w:w="10991" w:type="dxa"/>
            <w:gridSpan w:val="2"/>
            <w:tcBorders>
              <w:top w:val="single" w:sz="4" w:space="0" w:color="000000"/>
              <w:left w:val="single" w:sz="4" w:space="0" w:color="000000"/>
              <w:bottom w:val="single" w:sz="4" w:space="0" w:color="000000"/>
              <w:right w:val="single" w:sz="4" w:space="0" w:color="000000"/>
            </w:tcBorders>
          </w:tcPr>
          <w:p w:rsidR="00214A91" w:rsidRDefault="00205C5F">
            <w:pPr>
              <w:snapToGrid w:val="0"/>
              <w:spacing w:after="0" w:line="240" w:lineRule="auto"/>
              <w:rPr>
                <w:rFonts w:cs="Calibri"/>
              </w:rPr>
            </w:pPr>
            <w:r>
              <w:rPr>
                <w:rFonts w:cs="Calibri"/>
              </w:rPr>
              <w:t>Observations :</w:t>
            </w: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p w:rsidR="00214A91" w:rsidRDefault="00214A91">
            <w:pPr>
              <w:spacing w:after="0" w:line="240" w:lineRule="auto"/>
              <w:rPr>
                <w:rFonts w:cs="Calibri"/>
              </w:rPr>
            </w:pPr>
          </w:p>
        </w:tc>
      </w:tr>
    </w:tbl>
    <w:p w:rsidR="00214A91" w:rsidRDefault="00214A91">
      <w:bookmarkStart w:id="0" w:name="_GoBack"/>
      <w:bookmarkEnd w:id="0"/>
    </w:p>
    <w:p w:rsidR="00205C5F" w:rsidRDefault="00205C5F"/>
    <w:sectPr w:rsidR="00205C5F" w:rsidSect="00214A91">
      <w:footnotePr>
        <w:pos w:val="beneathText"/>
      </w:footnotePr>
      <w:pgSz w:w="11906" w:h="16838"/>
      <w:pgMar w:top="425" w:right="720" w:bottom="142"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92063D7"/>
    <w:multiLevelType w:val="hybridMultilevel"/>
    <w:tmpl w:val="2CAADADA"/>
    <w:lvl w:ilvl="0" w:tplc="38849D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1056BE"/>
    <w:rsid w:val="00085BA7"/>
    <w:rsid w:val="001056BE"/>
    <w:rsid w:val="00205C5F"/>
    <w:rsid w:val="00214A91"/>
    <w:rsid w:val="00285E8F"/>
    <w:rsid w:val="002A140C"/>
    <w:rsid w:val="00516F6D"/>
    <w:rsid w:val="00856400"/>
    <w:rsid w:val="008C4FC8"/>
    <w:rsid w:val="00F34D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91"/>
    <w:pPr>
      <w:suppressAutoHyphens/>
      <w:spacing w:after="200" w:line="276" w:lineRule="auto"/>
    </w:pPr>
    <w:rPr>
      <w:rFonts w:ascii="Calibri" w:hAnsi="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14A91"/>
    <w:rPr>
      <w:rFonts w:ascii="Symbol" w:hAnsi="Symbol" w:cs="Symbol"/>
    </w:rPr>
  </w:style>
  <w:style w:type="character" w:customStyle="1" w:styleId="WW8Num2z0">
    <w:name w:val="WW8Num2z0"/>
    <w:rsid w:val="00214A91"/>
    <w:rPr>
      <w:rFonts w:ascii="Wingdings" w:hAnsi="Wingdings" w:cs="Wingdings"/>
    </w:rPr>
  </w:style>
  <w:style w:type="character" w:customStyle="1" w:styleId="WW8Num3z0">
    <w:name w:val="WW8Num3z0"/>
    <w:rsid w:val="00214A91"/>
    <w:rPr>
      <w:rFonts w:ascii="Symbol" w:hAnsi="Symbol" w:cs="Symbol"/>
    </w:rPr>
  </w:style>
  <w:style w:type="character" w:customStyle="1" w:styleId="WW8Num4z0">
    <w:name w:val="WW8Num4z0"/>
    <w:rsid w:val="00214A91"/>
    <w:rPr>
      <w:rFonts w:ascii="Symbol" w:hAnsi="Symbol" w:cs="Symbol"/>
    </w:rPr>
  </w:style>
  <w:style w:type="character" w:customStyle="1" w:styleId="WW8Num4z1">
    <w:name w:val="WW8Num4z1"/>
    <w:rsid w:val="00214A91"/>
  </w:style>
  <w:style w:type="character" w:customStyle="1" w:styleId="WW8Num5z0">
    <w:name w:val="WW8Num5z0"/>
    <w:rsid w:val="00214A91"/>
    <w:rPr>
      <w:rFonts w:ascii="Symbol" w:hAnsi="Symbol" w:cs="Symbol"/>
    </w:rPr>
  </w:style>
  <w:style w:type="character" w:customStyle="1" w:styleId="WW8Num5z1">
    <w:name w:val="WW8Num5z1"/>
    <w:rsid w:val="00214A91"/>
  </w:style>
  <w:style w:type="character" w:customStyle="1" w:styleId="WW8Num6z0">
    <w:name w:val="WW8Num6z0"/>
    <w:rsid w:val="00214A91"/>
    <w:rPr>
      <w:rFonts w:ascii="Calibri" w:hAnsi="Calibri" w:cs="Calibri"/>
    </w:rPr>
  </w:style>
  <w:style w:type="character" w:customStyle="1" w:styleId="WW8Num6z1">
    <w:name w:val="WW8Num6z1"/>
    <w:rsid w:val="00214A91"/>
  </w:style>
  <w:style w:type="character" w:customStyle="1" w:styleId="WW8Num6z2">
    <w:name w:val="WW8Num6z2"/>
    <w:rsid w:val="00214A91"/>
  </w:style>
  <w:style w:type="character" w:customStyle="1" w:styleId="WW8Num6z3">
    <w:name w:val="WW8Num6z3"/>
    <w:rsid w:val="00214A91"/>
  </w:style>
  <w:style w:type="character" w:customStyle="1" w:styleId="WW8Num6z4">
    <w:name w:val="WW8Num6z4"/>
    <w:rsid w:val="00214A91"/>
  </w:style>
  <w:style w:type="character" w:customStyle="1" w:styleId="WW8Num6z5">
    <w:name w:val="WW8Num6z5"/>
    <w:rsid w:val="00214A91"/>
  </w:style>
  <w:style w:type="character" w:customStyle="1" w:styleId="WW8Num6z6">
    <w:name w:val="WW8Num6z6"/>
    <w:rsid w:val="00214A91"/>
  </w:style>
  <w:style w:type="character" w:customStyle="1" w:styleId="WW8Num6z7">
    <w:name w:val="WW8Num6z7"/>
    <w:rsid w:val="00214A91"/>
  </w:style>
  <w:style w:type="character" w:customStyle="1" w:styleId="WW8Num6z8">
    <w:name w:val="WW8Num6z8"/>
    <w:rsid w:val="00214A91"/>
  </w:style>
  <w:style w:type="character" w:customStyle="1" w:styleId="WW8Num4z2">
    <w:name w:val="WW8Num4z2"/>
    <w:rsid w:val="00214A91"/>
  </w:style>
  <w:style w:type="character" w:customStyle="1" w:styleId="WW8Num4z3">
    <w:name w:val="WW8Num4z3"/>
    <w:rsid w:val="00214A91"/>
  </w:style>
  <w:style w:type="character" w:customStyle="1" w:styleId="WW8Num4z4">
    <w:name w:val="WW8Num4z4"/>
    <w:rsid w:val="00214A91"/>
  </w:style>
  <w:style w:type="character" w:customStyle="1" w:styleId="WW8Num4z5">
    <w:name w:val="WW8Num4z5"/>
    <w:rsid w:val="00214A91"/>
  </w:style>
  <w:style w:type="character" w:customStyle="1" w:styleId="WW8Num4z6">
    <w:name w:val="WW8Num4z6"/>
    <w:rsid w:val="00214A91"/>
  </w:style>
  <w:style w:type="character" w:customStyle="1" w:styleId="WW8Num4z7">
    <w:name w:val="WW8Num4z7"/>
    <w:rsid w:val="00214A91"/>
  </w:style>
  <w:style w:type="character" w:customStyle="1" w:styleId="WW8Num4z8">
    <w:name w:val="WW8Num4z8"/>
    <w:rsid w:val="00214A91"/>
  </w:style>
  <w:style w:type="character" w:customStyle="1" w:styleId="Absatz-Standardschriftart">
    <w:name w:val="Absatz-Standardschriftart"/>
    <w:rsid w:val="00214A91"/>
  </w:style>
  <w:style w:type="character" w:customStyle="1" w:styleId="WW-Absatz-Standardschriftart">
    <w:name w:val="WW-Absatz-Standardschriftart"/>
    <w:rsid w:val="00214A91"/>
  </w:style>
  <w:style w:type="character" w:customStyle="1" w:styleId="WW8Num5z2">
    <w:name w:val="WW8Num5z2"/>
    <w:rsid w:val="00214A91"/>
  </w:style>
  <w:style w:type="character" w:customStyle="1" w:styleId="WW8Num5z3">
    <w:name w:val="WW8Num5z3"/>
    <w:rsid w:val="00214A91"/>
  </w:style>
  <w:style w:type="character" w:customStyle="1" w:styleId="WW8Num5z4">
    <w:name w:val="WW8Num5z4"/>
    <w:rsid w:val="00214A91"/>
  </w:style>
  <w:style w:type="character" w:customStyle="1" w:styleId="WW8Num5z5">
    <w:name w:val="WW8Num5z5"/>
    <w:rsid w:val="00214A91"/>
  </w:style>
  <w:style w:type="character" w:customStyle="1" w:styleId="WW8Num5z6">
    <w:name w:val="WW8Num5z6"/>
    <w:rsid w:val="00214A91"/>
  </w:style>
  <w:style w:type="character" w:customStyle="1" w:styleId="WW8Num5z7">
    <w:name w:val="WW8Num5z7"/>
    <w:rsid w:val="00214A91"/>
  </w:style>
  <w:style w:type="character" w:customStyle="1" w:styleId="WW8Num5z8">
    <w:name w:val="WW8Num5z8"/>
    <w:rsid w:val="00214A91"/>
  </w:style>
  <w:style w:type="character" w:customStyle="1" w:styleId="WW8Num2z3">
    <w:name w:val="WW8Num2z3"/>
    <w:rsid w:val="00214A91"/>
    <w:rPr>
      <w:rFonts w:ascii="Symbol" w:hAnsi="Symbol" w:cs="Symbol"/>
    </w:rPr>
  </w:style>
  <w:style w:type="character" w:customStyle="1" w:styleId="WW8Num2z4">
    <w:name w:val="WW8Num2z4"/>
    <w:rsid w:val="00214A91"/>
    <w:rPr>
      <w:rFonts w:ascii="Courier New" w:hAnsi="Courier New" w:cs="Courier New"/>
    </w:rPr>
  </w:style>
  <w:style w:type="character" w:customStyle="1" w:styleId="WW8Num7z0">
    <w:name w:val="WW8Num7z0"/>
    <w:rsid w:val="00214A91"/>
    <w:rPr>
      <w:rFonts w:ascii="Symbol" w:hAnsi="Symbol" w:cs="Symbol"/>
    </w:rPr>
  </w:style>
  <w:style w:type="character" w:customStyle="1" w:styleId="En-tteCar">
    <w:name w:val="En-tête Car"/>
    <w:rsid w:val="00214A91"/>
    <w:rPr>
      <w:rFonts w:cs="Times New Roman"/>
      <w:sz w:val="22"/>
      <w:szCs w:val="22"/>
    </w:rPr>
  </w:style>
  <w:style w:type="character" w:customStyle="1" w:styleId="PieddepageCar">
    <w:name w:val="Pied de page Car"/>
    <w:rsid w:val="00214A91"/>
    <w:rPr>
      <w:rFonts w:cs="Times New Roman"/>
      <w:sz w:val="22"/>
      <w:szCs w:val="22"/>
    </w:rPr>
  </w:style>
  <w:style w:type="character" w:styleId="lev">
    <w:name w:val="Strong"/>
    <w:qFormat/>
    <w:rsid w:val="00214A91"/>
    <w:rPr>
      <w:b/>
      <w:bCs/>
    </w:rPr>
  </w:style>
  <w:style w:type="character" w:customStyle="1" w:styleId="Puces">
    <w:name w:val="Puces"/>
    <w:rsid w:val="00214A91"/>
    <w:rPr>
      <w:rFonts w:ascii="OpenSymbol" w:eastAsia="OpenSymbol" w:hAnsi="OpenSymbol" w:cs="OpenSymbol"/>
    </w:rPr>
  </w:style>
  <w:style w:type="paragraph" w:styleId="Titre">
    <w:name w:val="Title"/>
    <w:basedOn w:val="Normal"/>
    <w:next w:val="Corpsdetexte"/>
    <w:qFormat/>
    <w:rsid w:val="00214A91"/>
    <w:pPr>
      <w:keepNext/>
      <w:spacing w:before="240" w:after="120"/>
    </w:pPr>
    <w:rPr>
      <w:rFonts w:ascii="Arial" w:eastAsia="Microsoft YaHei" w:hAnsi="Arial" w:cs="Mangal"/>
      <w:sz w:val="28"/>
      <w:szCs w:val="28"/>
    </w:rPr>
  </w:style>
  <w:style w:type="paragraph" w:styleId="Corpsdetexte">
    <w:name w:val="Body Text"/>
    <w:basedOn w:val="Normal"/>
    <w:semiHidden/>
    <w:rsid w:val="00214A91"/>
    <w:pPr>
      <w:spacing w:after="120"/>
    </w:pPr>
  </w:style>
  <w:style w:type="paragraph" w:styleId="Liste">
    <w:name w:val="List"/>
    <w:basedOn w:val="Corpsdetexte"/>
    <w:semiHidden/>
    <w:rsid w:val="00214A91"/>
    <w:rPr>
      <w:rFonts w:cs="Mangal"/>
    </w:rPr>
  </w:style>
  <w:style w:type="paragraph" w:styleId="Lgende">
    <w:name w:val="caption"/>
    <w:basedOn w:val="Normal"/>
    <w:qFormat/>
    <w:rsid w:val="00214A91"/>
    <w:pPr>
      <w:suppressLineNumbers/>
      <w:spacing w:before="120" w:after="120"/>
    </w:pPr>
    <w:rPr>
      <w:rFonts w:cs="Mangal"/>
      <w:i/>
      <w:iCs/>
      <w:sz w:val="24"/>
      <w:szCs w:val="24"/>
    </w:rPr>
  </w:style>
  <w:style w:type="paragraph" w:customStyle="1" w:styleId="Index">
    <w:name w:val="Index"/>
    <w:basedOn w:val="Normal"/>
    <w:rsid w:val="00214A91"/>
    <w:pPr>
      <w:suppressLineNumbers/>
    </w:pPr>
    <w:rPr>
      <w:rFonts w:cs="Mangal"/>
    </w:rPr>
  </w:style>
  <w:style w:type="paragraph" w:styleId="Paragraphedeliste">
    <w:name w:val="List Paragraph"/>
    <w:basedOn w:val="Normal"/>
    <w:uiPriority w:val="34"/>
    <w:qFormat/>
    <w:rsid w:val="00214A91"/>
    <w:pPr>
      <w:spacing w:after="0" w:line="240" w:lineRule="auto"/>
      <w:ind w:left="720"/>
    </w:pPr>
    <w:rPr>
      <w:rFonts w:ascii="Times New Roman" w:hAnsi="Times New Roman"/>
      <w:sz w:val="24"/>
      <w:szCs w:val="24"/>
    </w:rPr>
  </w:style>
  <w:style w:type="paragraph" w:styleId="En-tte">
    <w:name w:val="header"/>
    <w:basedOn w:val="Normal"/>
    <w:semiHidden/>
    <w:rsid w:val="00214A91"/>
    <w:pPr>
      <w:tabs>
        <w:tab w:val="center" w:pos="4536"/>
        <w:tab w:val="right" w:pos="9072"/>
      </w:tabs>
    </w:pPr>
  </w:style>
  <w:style w:type="paragraph" w:styleId="Pieddepage">
    <w:name w:val="footer"/>
    <w:basedOn w:val="Normal"/>
    <w:semiHidden/>
    <w:rsid w:val="00214A91"/>
    <w:pPr>
      <w:tabs>
        <w:tab w:val="center" w:pos="4536"/>
        <w:tab w:val="right" w:pos="9072"/>
      </w:tabs>
    </w:pPr>
  </w:style>
  <w:style w:type="paragraph" w:customStyle="1" w:styleId="Contenudetableau">
    <w:name w:val="Contenu de tableau"/>
    <w:basedOn w:val="Normal"/>
    <w:rsid w:val="00214A91"/>
    <w:pPr>
      <w:suppressLineNumbers/>
    </w:pPr>
  </w:style>
  <w:style w:type="paragraph" w:customStyle="1" w:styleId="Titredetableau">
    <w:name w:val="Titre de tableau"/>
    <w:basedOn w:val="Contenudetableau"/>
    <w:rsid w:val="00214A91"/>
    <w:pPr>
      <w:jc w:val="center"/>
    </w:pPr>
    <w:rPr>
      <w:b/>
      <w:bCs/>
    </w:rPr>
  </w:style>
  <w:style w:type="paragraph" w:styleId="Textedebulles">
    <w:name w:val="Balloon Text"/>
    <w:basedOn w:val="Normal"/>
    <w:link w:val="TextedebullesCar"/>
    <w:uiPriority w:val="99"/>
    <w:semiHidden/>
    <w:unhideWhenUsed/>
    <w:rsid w:val="008C4F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FC8"/>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972</Words>
  <Characters>5350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Gecif.net</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BESLOT</dc:creator>
  <cp:lastModifiedBy>Utilisateur Windows</cp:lastModifiedBy>
  <cp:revision>3</cp:revision>
  <cp:lastPrinted>2013-10-12T14:28:00Z</cp:lastPrinted>
  <dcterms:created xsi:type="dcterms:W3CDTF">2013-12-19T13:41:00Z</dcterms:created>
  <dcterms:modified xsi:type="dcterms:W3CDTF">2013-12-20T13:25:00Z</dcterms:modified>
</cp:coreProperties>
</file>